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3F1359">
        <w:rPr>
          <w:rFonts w:ascii="Verdana" w:hAnsi="Verdana" w:cs="Calibri"/>
          <w:i/>
          <w:lang w:val="en-GB"/>
        </w:rPr>
        <w:t>day</w:t>
      </w:r>
      <w:r w:rsidRPr="00F550D9">
        <w:rPr>
          <w:rFonts w:ascii="Verdana" w:hAnsi="Verdana" w:cs="Calibri"/>
          <w:i/>
          <w:lang w:val="en-GB"/>
        </w:rPr>
        <w:t>/</w:t>
      </w:r>
      <w:r w:rsidR="003F1359">
        <w:rPr>
          <w:rFonts w:ascii="Verdana" w:hAnsi="Verdana" w:cs="Calibri"/>
          <w:i/>
          <w:lang w:val="en-GB"/>
        </w:rPr>
        <w:t>month</w:t>
      </w:r>
      <w:r w:rsidRPr="00F550D9">
        <w:rPr>
          <w:rFonts w:ascii="Verdana" w:hAnsi="Verdana" w:cs="Calibri"/>
          <w:i/>
          <w:lang w:val="en-GB"/>
        </w:rPr>
        <w:t>/</w:t>
      </w:r>
      <w:r w:rsidR="003F1359">
        <w:rPr>
          <w:rFonts w:ascii="Verdana" w:hAnsi="Verdana" w:cs="Calibri"/>
          <w:i/>
          <w:lang w:val="en-GB"/>
        </w:rPr>
        <w:t>year</w:t>
      </w:r>
      <w:r w:rsidRPr="00F550D9">
        <w:rPr>
          <w:rFonts w:ascii="Verdana" w:hAnsi="Verdana" w:cs="Calibri"/>
          <w:i/>
          <w:lang w:val="en-GB"/>
        </w:rPr>
        <w:t>]</w:t>
      </w:r>
      <w:r w:rsidR="003F1359">
        <w:rPr>
          <w:rFonts w:ascii="Verdana" w:hAnsi="Verdana" w:cs="Calibri"/>
          <w:lang w:val="en-GB"/>
        </w:rPr>
        <w:t xml:space="preserve"> </w:t>
      </w:r>
      <w:r w:rsidRPr="00F550D9">
        <w:rPr>
          <w:rFonts w:ascii="Verdana" w:hAnsi="Verdana" w:cs="Calibri"/>
          <w:lang w:val="en-GB"/>
        </w:rPr>
        <w:t xml:space="preserve">till </w:t>
      </w:r>
      <w:r w:rsidRPr="00F550D9">
        <w:rPr>
          <w:rFonts w:ascii="Verdana" w:hAnsi="Verdana" w:cs="Calibri"/>
          <w:i/>
          <w:lang w:val="en-GB"/>
        </w:rPr>
        <w:t>[</w:t>
      </w:r>
      <w:r w:rsidR="003F1359">
        <w:rPr>
          <w:rFonts w:ascii="Verdana" w:hAnsi="Verdana" w:cs="Calibri"/>
          <w:i/>
          <w:lang w:val="en-GB"/>
        </w:rPr>
        <w:t>day</w:t>
      </w:r>
      <w:r w:rsidRPr="00F550D9">
        <w:rPr>
          <w:rFonts w:ascii="Verdana" w:hAnsi="Verdana" w:cs="Calibri"/>
          <w:i/>
          <w:lang w:val="en-GB"/>
        </w:rPr>
        <w:t>/</w:t>
      </w:r>
      <w:r w:rsidR="003F1359">
        <w:rPr>
          <w:rFonts w:ascii="Verdana" w:hAnsi="Verdana" w:cs="Calibri"/>
          <w:i/>
          <w:lang w:val="en-GB"/>
        </w:rPr>
        <w:t>month</w:t>
      </w:r>
      <w:r w:rsidRPr="00F550D9">
        <w:rPr>
          <w:rFonts w:ascii="Verdana" w:hAnsi="Verdana" w:cs="Calibri"/>
          <w:i/>
          <w:lang w:val="en-GB"/>
        </w:rPr>
        <w:t>/</w:t>
      </w:r>
      <w:r w:rsidR="003F1359">
        <w:rPr>
          <w:rFonts w:ascii="Verdana" w:hAnsi="Verdana" w:cs="Calibri"/>
          <w:i/>
          <w:lang w:val="en-GB"/>
        </w:rPr>
        <w:t>year</w:t>
      </w:r>
      <w:r w:rsidRPr="00F550D9">
        <w:rPr>
          <w:rFonts w:ascii="Verdana" w:hAnsi="Verdana" w:cs="Calibri"/>
          <w:i/>
          <w:lang w:val="en-GB"/>
        </w:rPr>
        <w:t>]</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w:t>
      </w:r>
      <w:r w:rsidRPr="00012A7E">
        <w:rPr>
          <w:rFonts w:ascii="Verdana" w:hAnsi="Verdana" w:cs="Calibri"/>
          <w:u w:val="single"/>
          <w:lang w:val="en-GB"/>
        </w:rPr>
        <w:t>excluding travel days</w:t>
      </w:r>
      <w:r w:rsidRPr="00204A7A">
        <w:rPr>
          <w:rFonts w:ascii="Verdana" w:hAnsi="Verdana" w:cs="Calibri"/>
          <w:lang w:val="en-GB"/>
        </w:rPr>
        <w:t xml:space="preserve">: </w:t>
      </w:r>
      <w:r w:rsidR="003F1359">
        <w:rPr>
          <w:rFonts w:ascii="Verdana" w:hAnsi="Verdana" w:cs="Calibri"/>
          <w:lang w:val="en-GB"/>
        </w:rPr>
        <w:t>…</w:t>
      </w:r>
      <w:r w:rsidR="00F13767">
        <w:rPr>
          <w:rFonts w:ascii="Verdana" w:hAnsi="Verdana" w:cs="Calibri"/>
          <w:lang w:val="en-GB"/>
        </w:rPr>
        <w:t xml:space="preserve"> (</w:t>
      </w:r>
      <w:r w:rsidR="003F1359">
        <w:rPr>
          <w:rFonts w:ascii="Verdana" w:hAnsi="Verdana" w:cs="Calibri"/>
          <w:lang w:val="en-GB"/>
        </w:rPr>
        <w:t>….</w:t>
      </w:r>
      <w:r w:rsidR="00F13767">
        <w:rPr>
          <w:rFonts w:ascii="Verdana" w:hAnsi="Verdana" w:cs="Calibri"/>
          <w:lang w:val="en-GB"/>
        </w:rPr>
        <w:t>)</w:t>
      </w:r>
      <w:r w:rsidRPr="00204A7A">
        <w:rPr>
          <w:rFonts w:ascii="Verdana" w:hAnsi="Verdana" w:cs="Calibri"/>
          <w:lang w:val="en-GB"/>
        </w:rPr>
        <w:t xml:space="preserve"> </w:t>
      </w:r>
    </w:p>
    <w:p w:rsidR="00377526" w:rsidRPr="006261DD" w:rsidRDefault="00377526" w:rsidP="00AA6CB1">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4"/>
        <w:gridCol w:w="2167"/>
        <w:gridCol w:w="2224"/>
        <w:gridCol w:w="2459"/>
      </w:tblGrid>
      <w:tr w:rsidR="00377526" w:rsidRPr="007673FA" w:rsidTr="00AA6CB1">
        <w:trPr>
          <w:trHeight w:val="397"/>
        </w:trPr>
        <w:tc>
          <w:tcPr>
            <w:tcW w:w="2214" w:type="dxa"/>
            <w:shd w:val="clear" w:color="auto" w:fill="FFFFFF"/>
            <w:vAlign w:val="center"/>
          </w:tcPr>
          <w:p w:rsidR="00377526" w:rsidRPr="00DD35B7" w:rsidRDefault="00377526" w:rsidP="003F1359">
            <w:pPr>
              <w:spacing w:after="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67" w:type="dxa"/>
            <w:shd w:val="clear" w:color="auto" w:fill="FFFFFF"/>
            <w:vAlign w:val="center"/>
          </w:tcPr>
          <w:p w:rsidR="00377526" w:rsidRPr="007673FA" w:rsidRDefault="00377526" w:rsidP="003F1359">
            <w:pPr>
              <w:spacing w:after="0"/>
              <w:ind w:right="-5"/>
              <w:jc w:val="left"/>
              <w:rPr>
                <w:rFonts w:ascii="Verdana" w:hAnsi="Verdana" w:cs="Arial"/>
                <w:b/>
                <w:color w:val="002060"/>
                <w:sz w:val="20"/>
                <w:lang w:val="en-GB"/>
              </w:rPr>
            </w:pPr>
          </w:p>
        </w:tc>
        <w:tc>
          <w:tcPr>
            <w:tcW w:w="2224" w:type="dxa"/>
            <w:shd w:val="clear" w:color="auto" w:fill="FFFFFF"/>
            <w:vAlign w:val="center"/>
          </w:tcPr>
          <w:p w:rsidR="00377526" w:rsidRPr="007673FA" w:rsidRDefault="00377526" w:rsidP="003F1359">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459" w:type="dxa"/>
            <w:shd w:val="clear" w:color="auto" w:fill="FFFFFF"/>
            <w:vAlign w:val="center"/>
          </w:tcPr>
          <w:p w:rsidR="00377526" w:rsidRPr="007673FA" w:rsidRDefault="00377526" w:rsidP="003F1359">
            <w:pPr>
              <w:spacing w:after="0"/>
              <w:ind w:right="-77"/>
              <w:jc w:val="center"/>
              <w:rPr>
                <w:rFonts w:ascii="Verdana" w:hAnsi="Verdana" w:cs="Arial"/>
                <w:b/>
                <w:color w:val="002060"/>
                <w:sz w:val="20"/>
                <w:lang w:val="en-GB"/>
              </w:rPr>
            </w:pPr>
          </w:p>
        </w:tc>
      </w:tr>
      <w:tr w:rsidR="00377526" w:rsidRPr="007673FA" w:rsidTr="00AA6CB1">
        <w:trPr>
          <w:trHeight w:val="397"/>
        </w:trPr>
        <w:tc>
          <w:tcPr>
            <w:tcW w:w="2214" w:type="dxa"/>
            <w:shd w:val="clear" w:color="auto" w:fill="FFFFFF"/>
            <w:vAlign w:val="center"/>
          </w:tcPr>
          <w:p w:rsidR="00377526" w:rsidRPr="007673FA" w:rsidRDefault="00377526" w:rsidP="003F1359">
            <w:pPr>
              <w:spacing w:after="0"/>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167" w:type="dxa"/>
            <w:shd w:val="clear" w:color="auto" w:fill="FFFFFF"/>
            <w:vAlign w:val="center"/>
          </w:tcPr>
          <w:p w:rsidR="00377526" w:rsidRPr="007673FA" w:rsidRDefault="00377526" w:rsidP="003F1359">
            <w:pPr>
              <w:spacing w:after="0"/>
              <w:ind w:right="-5"/>
              <w:jc w:val="left"/>
              <w:rPr>
                <w:rFonts w:ascii="Verdana" w:hAnsi="Verdana" w:cs="Arial"/>
                <w:color w:val="002060"/>
                <w:sz w:val="20"/>
                <w:lang w:val="en-GB"/>
              </w:rPr>
            </w:pPr>
          </w:p>
        </w:tc>
        <w:tc>
          <w:tcPr>
            <w:tcW w:w="2224" w:type="dxa"/>
            <w:shd w:val="clear" w:color="auto" w:fill="FFFFFF"/>
            <w:vAlign w:val="center"/>
          </w:tcPr>
          <w:p w:rsidR="00377526" w:rsidRPr="007673FA" w:rsidRDefault="00377526" w:rsidP="003F1359">
            <w:pPr>
              <w:spacing w:after="0"/>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459" w:type="dxa"/>
            <w:shd w:val="clear" w:color="auto" w:fill="FFFFFF"/>
            <w:vAlign w:val="center"/>
          </w:tcPr>
          <w:p w:rsidR="00377526" w:rsidRPr="007673FA" w:rsidRDefault="00377526" w:rsidP="003F1359">
            <w:pPr>
              <w:spacing w:after="0"/>
              <w:ind w:right="-77"/>
              <w:jc w:val="center"/>
              <w:rPr>
                <w:rFonts w:ascii="Verdana" w:hAnsi="Verdana" w:cs="Arial"/>
                <w:b/>
                <w:sz w:val="20"/>
                <w:lang w:val="en-GB"/>
              </w:rPr>
            </w:pPr>
          </w:p>
        </w:tc>
      </w:tr>
      <w:tr w:rsidR="00377526" w:rsidRPr="007673FA" w:rsidTr="00AA6CB1">
        <w:trPr>
          <w:trHeight w:val="397"/>
        </w:trPr>
        <w:tc>
          <w:tcPr>
            <w:tcW w:w="2214" w:type="dxa"/>
            <w:shd w:val="clear" w:color="auto" w:fill="FFFFFF"/>
            <w:vAlign w:val="center"/>
          </w:tcPr>
          <w:p w:rsidR="00377526" w:rsidRPr="007673FA" w:rsidRDefault="00377526" w:rsidP="003F1359">
            <w:pPr>
              <w:spacing w:after="0"/>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67" w:type="dxa"/>
            <w:shd w:val="clear" w:color="auto" w:fill="FFFFFF"/>
            <w:vAlign w:val="center"/>
          </w:tcPr>
          <w:p w:rsidR="00377526" w:rsidRPr="007673FA" w:rsidRDefault="00377526" w:rsidP="003F1359">
            <w:pPr>
              <w:spacing w:after="0"/>
              <w:ind w:right="-5"/>
              <w:jc w:val="left"/>
              <w:rPr>
                <w:rFonts w:ascii="Verdana" w:hAnsi="Verdana" w:cs="Arial"/>
                <w:color w:val="002060"/>
                <w:sz w:val="20"/>
                <w:lang w:val="en-GB"/>
              </w:rPr>
            </w:pPr>
          </w:p>
        </w:tc>
        <w:tc>
          <w:tcPr>
            <w:tcW w:w="2224" w:type="dxa"/>
            <w:shd w:val="clear" w:color="auto" w:fill="FFFFFF"/>
            <w:vAlign w:val="center"/>
          </w:tcPr>
          <w:p w:rsidR="00377526" w:rsidRPr="007673FA" w:rsidRDefault="00377526" w:rsidP="003F1359">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59" w:type="dxa"/>
            <w:shd w:val="clear" w:color="auto" w:fill="FFFFFF"/>
            <w:vAlign w:val="center"/>
          </w:tcPr>
          <w:p w:rsidR="00377526" w:rsidRPr="007673FA" w:rsidRDefault="00377526" w:rsidP="003F1359">
            <w:pPr>
              <w:spacing w:after="0"/>
              <w:ind w:right="-77"/>
              <w:jc w:val="left"/>
              <w:rPr>
                <w:rFonts w:ascii="Verdana" w:hAnsi="Verdana" w:cs="Arial"/>
                <w:b/>
                <w:color w:val="002060"/>
                <w:sz w:val="20"/>
                <w:lang w:val="en-GB"/>
              </w:rPr>
            </w:pPr>
          </w:p>
        </w:tc>
      </w:tr>
      <w:tr w:rsidR="00CC707F" w:rsidRPr="007673FA" w:rsidTr="00AA6CB1">
        <w:trPr>
          <w:trHeight w:val="397"/>
        </w:trPr>
        <w:tc>
          <w:tcPr>
            <w:tcW w:w="2214" w:type="dxa"/>
            <w:shd w:val="clear" w:color="auto" w:fill="FFFFFF"/>
            <w:vAlign w:val="center"/>
          </w:tcPr>
          <w:p w:rsidR="00CC707F" w:rsidRPr="007673FA" w:rsidRDefault="00CC707F" w:rsidP="003F1359">
            <w:pPr>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6850" w:type="dxa"/>
            <w:gridSpan w:val="3"/>
            <w:shd w:val="clear" w:color="auto" w:fill="FFFFFF"/>
            <w:vAlign w:val="center"/>
          </w:tcPr>
          <w:p w:rsidR="00CC707F" w:rsidRPr="007673FA" w:rsidRDefault="00CC707F" w:rsidP="003F1359">
            <w:pPr>
              <w:spacing w:after="0"/>
              <w:ind w:right="-77"/>
              <w:jc w:val="center"/>
              <w:rPr>
                <w:rFonts w:ascii="Verdana" w:hAnsi="Verdana" w:cs="Arial"/>
                <w:b/>
                <w:color w:val="002060"/>
                <w:sz w:val="20"/>
                <w:lang w:val="en-GB"/>
              </w:rPr>
            </w:pPr>
          </w:p>
        </w:tc>
      </w:tr>
    </w:tbl>
    <w:p w:rsidR="00377526" w:rsidRDefault="00377526" w:rsidP="00F8782D">
      <w:pPr>
        <w:spacing w:after="0"/>
        <w:ind w:right="-992"/>
        <w:jc w:val="left"/>
        <w:rPr>
          <w:rFonts w:ascii="Verdana" w:hAnsi="Verdana" w:cs="Arial"/>
          <w:b/>
          <w:color w:val="002060"/>
          <w:sz w:val="16"/>
          <w:szCs w:val="16"/>
          <w:lang w:val="en-GB"/>
        </w:rPr>
      </w:pPr>
    </w:p>
    <w:p w:rsidR="00AA6CB1" w:rsidRPr="00A22108" w:rsidRDefault="00AA6CB1" w:rsidP="00F8782D">
      <w:pPr>
        <w:spacing w:after="0"/>
        <w:ind w:right="-992"/>
        <w:jc w:val="left"/>
        <w:rPr>
          <w:rFonts w:ascii="Verdana" w:hAnsi="Verdana" w:cs="Arial"/>
          <w:b/>
          <w:color w:val="002060"/>
          <w:sz w:val="16"/>
          <w:szCs w:val="16"/>
          <w:lang w:val="en-GB"/>
        </w:rPr>
      </w:pPr>
    </w:p>
    <w:p w:rsidR="00377526" w:rsidRDefault="00377526" w:rsidP="003F1359">
      <w:pPr>
        <w:spacing w:after="0"/>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80"/>
      </w:tblGrid>
      <w:tr w:rsidR="003F1359" w:rsidRPr="009F5B61" w:rsidTr="00AA6CB1">
        <w:trPr>
          <w:trHeight w:val="314"/>
        </w:trPr>
        <w:tc>
          <w:tcPr>
            <w:tcW w:w="2228" w:type="dxa"/>
            <w:shd w:val="clear" w:color="auto" w:fill="FFFFFF"/>
            <w:vAlign w:val="center"/>
          </w:tcPr>
          <w:p w:rsidR="003F1359" w:rsidRPr="005E466D" w:rsidRDefault="003F1359" w:rsidP="00FC3BDF">
            <w:pPr>
              <w:pStyle w:val="Body"/>
              <w:rPr>
                <w:lang w:val="en-GB"/>
              </w:rPr>
            </w:pPr>
            <w:r w:rsidRPr="005E466D">
              <w:rPr>
                <w:lang w:val="en-GB"/>
              </w:rPr>
              <w:t xml:space="preserve">Name </w:t>
            </w:r>
          </w:p>
        </w:tc>
        <w:tc>
          <w:tcPr>
            <w:tcW w:w="6836" w:type="dxa"/>
            <w:gridSpan w:val="3"/>
            <w:shd w:val="clear" w:color="auto" w:fill="FFFFFF"/>
            <w:vAlign w:val="center"/>
          </w:tcPr>
          <w:p w:rsidR="003F1359" w:rsidRPr="005E466D" w:rsidRDefault="003F1359" w:rsidP="00FC3BDF">
            <w:pPr>
              <w:pStyle w:val="Body"/>
              <w:rPr>
                <w:b/>
                <w:color w:val="002060"/>
                <w:lang w:val="en-GB"/>
              </w:rPr>
            </w:pPr>
          </w:p>
        </w:tc>
      </w:tr>
      <w:tr w:rsidR="003F1359" w:rsidRPr="005E466D" w:rsidTr="00AA6CB1">
        <w:trPr>
          <w:trHeight w:val="314"/>
        </w:trPr>
        <w:tc>
          <w:tcPr>
            <w:tcW w:w="2228" w:type="dxa"/>
            <w:shd w:val="clear" w:color="auto" w:fill="FFFFFF"/>
            <w:vAlign w:val="center"/>
          </w:tcPr>
          <w:p w:rsidR="003F1359" w:rsidRPr="005E466D" w:rsidRDefault="003F1359" w:rsidP="00FC3BDF">
            <w:pPr>
              <w:pStyle w:val="Body"/>
              <w:rPr>
                <w:lang w:val="en-GB"/>
              </w:rPr>
            </w:pPr>
            <w:r w:rsidRPr="005E466D">
              <w:rPr>
                <w:lang w:val="en-GB"/>
              </w:rPr>
              <w:t>Erasmus code</w:t>
            </w:r>
            <w:r>
              <w:rPr>
                <w:rStyle w:val="EndnoteReference"/>
                <w:rFonts w:cs="Arial"/>
                <w:lang w:val="en-GB"/>
              </w:rPr>
              <w:endnoteReference w:id="4"/>
            </w:r>
            <w:r w:rsidRPr="005E466D">
              <w:rPr>
                <w:lang w:val="en-GB"/>
              </w:rPr>
              <w:t xml:space="preserve"> </w:t>
            </w:r>
          </w:p>
          <w:p w:rsidR="003F1359" w:rsidRPr="005E466D" w:rsidRDefault="003F1359" w:rsidP="00FC3BDF">
            <w:pPr>
              <w:pStyle w:val="Body"/>
              <w:rPr>
                <w:sz w:val="16"/>
                <w:szCs w:val="16"/>
                <w:lang w:val="en-GB"/>
              </w:rPr>
            </w:pPr>
            <w:r w:rsidRPr="005E466D">
              <w:rPr>
                <w:sz w:val="16"/>
                <w:szCs w:val="16"/>
                <w:lang w:val="en-GB"/>
              </w:rPr>
              <w:t>(if applicable)</w:t>
            </w:r>
          </w:p>
          <w:p w:rsidR="003F1359" w:rsidRPr="005E466D" w:rsidRDefault="003F1359" w:rsidP="00FC3BDF">
            <w:pPr>
              <w:pStyle w:val="Body"/>
              <w:rPr>
                <w:lang w:val="en-GB"/>
              </w:rPr>
            </w:pPr>
          </w:p>
        </w:tc>
        <w:tc>
          <w:tcPr>
            <w:tcW w:w="2228" w:type="dxa"/>
            <w:shd w:val="clear" w:color="auto" w:fill="FFFFFF"/>
            <w:vAlign w:val="center"/>
          </w:tcPr>
          <w:p w:rsidR="003F1359" w:rsidRPr="005E466D" w:rsidRDefault="003F1359" w:rsidP="00FC3BDF">
            <w:pPr>
              <w:pStyle w:val="Body"/>
              <w:rPr>
                <w:b/>
                <w:color w:val="002060"/>
                <w:lang w:val="en-GB"/>
              </w:rPr>
            </w:pPr>
          </w:p>
        </w:tc>
        <w:tc>
          <w:tcPr>
            <w:tcW w:w="2228" w:type="dxa"/>
            <w:shd w:val="clear" w:color="auto" w:fill="FFFFFF"/>
            <w:vAlign w:val="center"/>
          </w:tcPr>
          <w:p w:rsidR="003F1359" w:rsidRPr="005E466D" w:rsidRDefault="003F1359" w:rsidP="00FC3BDF">
            <w:pPr>
              <w:pStyle w:val="Body"/>
              <w:rPr>
                <w:lang w:val="en-GB"/>
              </w:rPr>
            </w:pPr>
            <w:r>
              <w:rPr>
                <w:lang w:val="en-GB"/>
              </w:rPr>
              <w:t>Faculty/</w:t>
            </w:r>
            <w:r w:rsidRPr="005E466D">
              <w:rPr>
                <w:lang w:val="en-GB"/>
              </w:rPr>
              <w:t>Department</w:t>
            </w:r>
          </w:p>
        </w:tc>
        <w:tc>
          <w:tcPr>
            <w:tcW w:w="2380" w:type="dxa"/>
            <w:shd w:val="clear" w:color="auto" w:fill="FFFFFF"/>
            <w:vAlign w:val="center"/>
          </w:tcPr>
          <w:p w:rsidR="003F1359" w:rsidRPr="005E466D" w:rsidRDefault="003F1359" w:rsidP="00FC3BDF">
            <w:pPr>
              <w:pStyle w:val="Body"/>
              <w:rPr>
                <w:b/>
                <w:color w:val="002060"/>
                <w:lang w:val="en-GB"/>
              </w:rPr>
            </w:pPr>
          </w:p>
        </w:tc>
      </w:tr>
      <w:tr w:rsidR="003F1359" w:rsidRPr="005E466D" w:rsidTr="00AA6CB1">
        <w:trPr>
          <w:trHeight w:val="472"/>
        </w:trPr>
        <w:tc>
          <w:tcPr>
            <w:tcW w:w="2228" w:type="dxa"/>
            <w:shd w:val="clear" w:color="auto" w:fill="FFFFFF"/>
            <w:vAlign w:val="center"/>
          </w:tcPr>
          <w:p w:rsidR="003F1359" w:rsidRPr="005E466D" w:rsidRDefault="003F1359" w:rsidP="00FC3BDF">
            <w:pPr>
              <w:pStyle w:val="Body"/>
              <w:rPr>
                <w:lang w:val="en-GB"/>
              </w:rPr>
            </w:pPr>
            <w:r w:rsidRPr="005E466D">
              <w:rPr>
                <w:lang w:val="en-GB"/>
              </w:rPr>
              <w:t>Address</w:t>
            </w:r>
          </w:p>
        </w:tc>
        <w:tc>
          <w:tcPr>
            <w:tcW w:w="2228" w:type="dxa"/>
            <w:shd w:val="clear" w:color="auto" w:fill="FFFFFF"/>
            <w:vAlign w:val="center"/>
          </w:tcPr>
          <w:p w:rsidR="003F1359" w:rsidRPr="00661BE4" w:rsidRDefault="003F1359" w:rsidP="00FC3BDF">
            <w:pPr>
              <w:pStyle w:val="Body"/>
              <w:rPr>
                <w:color w:val="002060"/>
                <w:lang w:val="en-GB"/>
              </w:rPr>
            </w:pPr>
          </w:p>
        </w:tc>
        <w:tc>
          <w:tcPr>
            <w:tcW w:w="2228" w:type="dxa"/>
            <w:shd w:val="clear" w:color="auto" w:fill="FFFFFF"/>
            <w:vAlign w:val="center"/>
          </w:tcPr>
          <w:p w:rsidR="003F1359" w:rsidRPr="005E466D" w:rsidRDefault="003F1359" w:rsidP="00FC3BDF">
            <w:pPr>
              <w:pStyle w:val="Body"/>
              <w:rPr>
                <w:lang w:val="en-GB"/>
              </w:rPr>
            </w:pPr>
            <w:r w:rsidRPr="005E466D">
              <w:rPr>
                <w:lang w:val="en-GB"/>
              </w:rPr>
              <w:t>Country/</w:t>
            </w:r>
            <w:r w:rsidRPr="005E466D">
              <w:rPr>
                <w:lang w:val="en-GB"/>
              </w:rPr>
              <w:br/>
              <w:t>Country code</w:t>
            </w:r>
            <w:r>
              <w:rPr>
                <w:rStyle w:val="EndnoteReference"/>
                <w:rFonts w:cs="Arial"/>
                <w:lang w:val="en-GB"/>
              </w:rPr>
              <w:endnoteReference w:id="5"/>
            </w:r>
          </w:p>
        </w:tc>
        <w:tc>
          <w:tcPr>
            <w:tcW w:w="2380" w:type="dxa"/>
            <w:shd w:val="clear" w:color="auto" w:fill="FFFFFF"/>
            <w:vAlign w:val="center"/>
          </w:tcPr>
          <w:p w:rsidR="003F1359" w:rsidRPr="005E466D" w:rsidRDefault="003F1359" w:rsidP="00FC3BDF">
            <w:pPr>
              <w:pStyle w:val="Body"/>
              <w:rPr>
                <w:b/>
                <w:lang w:val="en-GB"/>
              </w:rPr>
            </w:pPr>
          </w:p>
        </w:tc>
      </w:tr>
      <w:tr w:rsidR="003F1359" w:rsidRPr="005E466D" w:rsidTr="00AA6CB1">
        <w:trPr>
          <w:trHeight w:val="811"/>
        </w:trPr>
        <w:tc>
          <w:tcPr>
            <w:tcW w:w="2228" w:type="dxa"/>
            <w:shd w:val="clear" w:color="auto" w:fill="FFFFFF"/>
            <w:vAlign w:val="center"/>
          </w:tcPr>
          <w:p w:rsidR="003F1359" w:rsidRPr="005E466D" w:rsidRDefault="003F1359" w:rsidP="00FC3BDF">
            <w:pPr>
              <w:pStyle w:val="Body"/>
              <w:rPr>
                <w:lang w:val="en-GB"/>
              </w:rPr>
            </w:pPr>
            <w:r w:rsidRPr="005E466D">
              <w:rPr>
                <w:lang w:val="en-GB"/>
              </w:rPr>
              <w:t xml:space="preserve">Contact person </w:t>
            </w:r>
            <w:r w:rsidRPr="005E466D">
              <w:rPr>
                <w:lang w:val="en-GB"/>
              </w:rPr>
              <w:br/>
              <w:t>name and position</w:t>
            </w:r>
          </w:p>
        </w:tc>
        <w:tc>
          <w:tcPr>
            <w:tcW w:w="2228" w:type="dxa"/>
            <w:shd w:val="clear" w:color="auto" w:fill="FFFFFF"/>
            <w:vAlign w:val="center"/>
          </w:tcPr>
          <w:p w:rsidR="003F1359" w:rsidRPr="005E466D" w:rsidRDefault="003F1359" w:rsidP="00FC3BDF">
            <w:pPr>
              <w:pStyle w:val="Body"/>
              <w:rPr>
                <w:lang w:val="en-GB"/>
              </w:rPr>
            </w:pPr>
          </w:p>
        </w:tc>
        <w:tc>
          <w:tcPr>
            <w:tcW w:w="2228" w:type="dxa"/>
            <w:shd w:val="clear" w:color="auto" w:fill="FFFFFF"/>
            <w:vAlign w:val="center"/>
          </w:tcPr>
          <w:p w:rsidR="003F1359" w:rsidRDefault="003F1359" w:rsidP="00FC3BDF">
            <w:pPr>
              <w:pStyle w:val="Body"/>
              <w:rPr>
                <w:lang w:val="fr-BE"/>
              </w:rPr>
            </w:pPr>
            <w:r w:rsidRPr="005E466D">
              <w:rPr>
                <w:lang w:val="fr-BE"/>
              </w:rPr>
              <w:t>Contact person</w:t>
            </w:r>
          </w:p>
          <w:p w:rsidR="003F1359" w:rsidRPr="00C17AB2" w:rsidRDefault="003F1359" w:rsidP="00FC3BDF">
            <w:pPr>
              <w:pStyle w:val="Body"/>
              <w:rPr>
                <w:lang w:val="fr-BE"/>
              </w:rPr>
            </w:pPr>
            <w:r w:rsidRPr="005E466D">
              <w:rPr>
                <w:lang w:val="fr-BE"/>
              </w:rPr>
              <w:t>e-mail / phone</w:t>
            </w:r>
          </w:p>
        </w:tc>
        <w:tc>
          <w:tcPr>
            <w:tcW w:w="2380" w:type="dxa"/>
            <w:shd w:val="clear" w:color="auto" w:fill="FFFFFF"/>
            <w:vAlign w:val="center"/>
          </w:tcPr>
          <w:p w:rsidR="003F1359" w:rsidRPr="005E466D" w:rsidRDefault="003F1359" w:rsidP="00FC3BDF">
            <w:pPr>
              <w:pStyle w:val="Body"/>
              <w:rPr>
                <w:b/>
                <w:color w:val="002060"/>
                <w:lang w:val="fr-BE"/>
              </w:rPr>
            </w:pPr>
          </w:p>
        </w:tc>
      </w:tr>
      <w:tr w:rsidR="003F1359" w:rsidRPr="005F0E76" w:rsidTr="00AA6CB1">
        <w:trPr>
          <w:trHeight w:val="811"/>
        </w:trPr>
        <w:tc>
          <w:tcPr>
            <w:tcW w:w="2228" w:type="dxa"/>
            <w:shd w:val="clear" w:color="auto" w:fill="FFFFFF"/>
            <w:vAlign w:val="center"/>
          </w:tcPr>
          <w:p w:rsidR="003F1359" w:rsidRPr="00474BE2" w:rsidRDefault="003F1359" w:rsidP="00FC3BDF">
            <w:pPr>
              <w:pStyle w:val="Body"/>
              <w:rPr>
                <w:lang w:val="en-GB"/>
              </w:rPr>
            </w:pPr>
            <w:r w:rsidRPr="00474BE2">
              <w:rPr>
                <w:lang w:val="en-GB"/>
              </w:rPr>
              <w:t>Type of enterprise:</w:t>
            </w:r>
          </w:p>
          <w:p w:rsidR="003F1359" w:rsidRPr="00474BE2" w:rsidRDefault="003F1359" w:rsidP="00FC3BDF">
            <w:pPr>
              <w:pStyle w:val="Body"/>
              <w:rPr>
                <w:lang w:val="en-GB"/>
              </w:rPr>
            </w:pPr>
            <w:r w:rsidRPr="00474BE2">
              <w:rPr>
                <w:lang w:val="en-GB"/>
              </w:rPr>
              <w:t>NACE code</w:t>
            </w:r>
            <w:r>
              <w:rPr>
                <w:rStyle w:val="EndnoteReference"/>
                <w:rFonts w:cs="Arial"/>
                <w:lang w:val="en-GB"/>
              </w:rPr>
              <w:endnoteReference w:id="6"/>
            </w:r>
            <w:r w:rsidRPr="00474BE2">
              <w:rPr>
                <w:lang w:val="en-GB"/>
              </w:rPr>
              <w:t xml:space="preserve"> </w:t>
            </w:r>
          </w:p>
          <w:p w:rsidR="003F1359" w:rsidRPr="005E466D" w:rsidRDefault="003F1359" w:rsidP="00FC3BDF">
            <w:pPr>
              <w:pStyle w:val="Body"/>
              <w:rPr>
                <w:lang w:val="en-GB"/>
              </w:rPr>
            </w:pPr>
            <w:r w:rsidRPr="00474BE2">
              <w:rPr>
                <w:sz w:val="16"/>
                <w:szCs w:val="16"/>
                <w:lang w:val="en-GB"/>
              </w:rPr>
              <w:t>(if applicable)</w:t>
            </w:r>
          </w:p>
        </w:tc>
        <w:tc>
          <w:tcPr>
            <w:tcW w:w="2228" w:type="dxa"/>
            <w:shd w:val="clear" w:color="auto" w:fill="FFFFFF"/>
            <w:vAlign w:val="center"/>
          </w:tcPr>
          <w:p w:rsidR="003F1359" w:rsidRPr="005E466D" w:rsidRDefault="003F1359" w:rsidP="00FC3BDF">
            <w:pPr>
              <w:pStyle w:val="Body"/>
              <w:rPr>
                <w:color w:val="002060"/>
                <w:lang w:val="en-GB"/>
              </w:rPr>
            </w:pPr>
          </w:p>
        </w:tc>
        <w:tc>
          <w:tcPr>
            <w:tcW w:w="2228" w:type="dxa"/>
            <w:shd w:val="clear" w:color="auto" w:fill="FFFFFF"/>
            <w:vAlign w:val="center"/>
          </w:tcPr>
          <w:p w:rsidR="003F1359" w:rsidRPr="00782942" w:rsidRDefault="003F1359" w:rsidP="00FC3BDF">
            <w:pPr>
              <w:pStyle w:val="Body"/>
              <w:rPr>
                <w:lang w:val="en-GB"/>
              </w:rPr>
            </w:pPr>
            <w:r w:rsidRPr="00782942">
              <w:rPr>
                <w:lang w:val="en-GB"/>
              </w:rPr>
              <w:t>Size of enterprise</w:t>
            </w:r>
          </w:p>
          <w:p w:rsidR="003F1359" w:rsidRPr="00F8532D" w:rsidRDefault="003F1359" w:rsidP="00FC3BDF">
            <w:pPr>
              <w:pStyle w:val="Body"/>
              <w:rPr>
                <w:lang w:val="en-GB"/>
              </w:rPr>
            </w:pPr>
            <w:r w:rsidRPr="00782942">
              <w:rPr>
                <w:sz w:val="16"/>
                <w:szCs w:val="16"/>
                <w:lang w:val="en-GB"/>
              </w:rPr>
              <w:t>(if applicable)</w:t>
            </w:r>
          </w:p>
        </w:tc>
        <w:tc>
          <w:tcPr>
            <w:tcW w:w="2380" w:type="dxa"/>
            <w:shd w:val="clear" w:color="auto" w:fill="FFFFFF"/>
            <w:vAlign w:val="center"/>
          </w:tcPr>
          <w:p w:rsidR="003F1359" w:rsidRPr="00F8532D" w:rsidRDefault="003F1359" w:rsidP="00FC3BDF">
            <w:pPr>
              <w:pStyle w:val="Body"/>
              <w:rPr>
                <w:b/>
                <w:color w:val="002060"/>
                <w:lang w:val="en-GB"/>
              </w:rPr>
            </w:pPr>
          </w:p>
        </w:tc>
      </w:tr>
    </w:tbl>
    <w:p w:rsidR="00377526" w:rsidRDefault="00377526" w:rsidP="00F8782D">
      <w:pPr>
        <w:spacing w:after="0"/>
        <w:ind w:right="-992"/>
        <w:jc w:val="left"/>
        <w:rPr>
          <w:rFonts w:ascii="Verdana" w:hAnsi="Verdana" w:cs="Arial"/>
          <w:b/>
          <w:color w:val="002060"/>
          <w:sz w:val="16"/>
          <w:szCs w:val="16"/>
          <w:lang w:val="fr-BE"/>
        </w:rPr>
      </w:pPr>
    </w:p>
    <w:p w:rsidR="00AA6CB1" w:rsidRPr="00076EA2" w:rsidRDefault="00AA6CB1" w:rsidP="00F8782D">
      <w:pPr>
        <w:spacing w:after="0"/>
        <w:ind w:right="-992"/>
        <w:jc w:val="left"/>
        <w:rPr>
          <w:rFonts w:ascii="Verdana" w:hAnsi="Verdana" w:cs="Arial"/>
          <w:b/>
          <w:color w:val="002060"/>
          <w:sz w:val="16"/>
          <w:szCs w:val="16"/>
          <w:lang w:val="fr-BE"/>
        </w:rPr>
      </w:pPr>
    </w:p>
    <w:p w:rsidR="00377526" w:rsidRDefault="00377526" w:rsidP="00AA6CB1">
      <w:pPr>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9"/>
        <w:gridCol w:w="2154"/>
        <w:gridCol w:w="2226"/>
        <w:gridCol w:w="2545"/>
      </w:tblGrid>
      <w:tr w:rsidR="00D97FE7" w:rsidRPr="00D97FE7" w:rsidTr="00AA6CB1">
        <w:trPr>
          <w:trHeight w:val="371"/>
        </w:trPr>
        <w:tc>
          <w:tcPr>
            <w:tcW w:w="2139" w:type="dxa"/>
            <w:shd w:val="clear" w:color="auto" w:fill="FFFFFF"/>
            <w:vAlign w:val="center"/>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25" w:type="dxa"/>
            <w:gridSpan w:val="3"/>
            <w:shd w:val="clear" w:color="auto" w:fill="FFFFFF"/>
            <w:vAlign w:val="center"/>
          </w:tcPr>
          <w:p w:rsidR="00D97FE7" w:rsidRPr="007673FA" w:rsidRDefault="003F1359" w:rsidP="00012A7E">
            <w:pPr>
              <w:ind w:right="-77"/>
              <w:jc w:val="center"/>
              <w:rPr>
                <w:rFonts w:ascii="Verdana" w:hAnsi="Verdana" w:cs="Arial"/>
                <w:b/>
                <w:color w:val="002060"/>
                <w:sz w:val="20"/>
                <w:lang w:val="en-GB"/>
              </w:rPr>
            </w:pPr>
            <w:r>
              <w:rPr>
                <w:rFonts w:ascii="Verdana" w:hAnsi="Verdana" w:cs="Arial"/>
                <w:b/>
                <w:color w:val="002060"/>
                <w:sz w:val="20"/>
                <w:lang w:val="en-GB"/>
              </w:rPr>
              <w:t>“Mircea cel Batran” Naval Academy</w:t>
            </w:r>
          </w:p>
        </w:tc>
      </w:tr>
      <w:tr w:rsidR="00AA6CB1" w:rsidRPr="007673FA" w:rsidTr="00AA6CB1">
        <w:trPr>
          <w:trHeight w:val="371"/>
        </w:trPr>
        <w:tc>
          <w:tcPr>
            <w:tcW w:w="2139" w:type="dxa"/>
            <w:shd w:val="clear" w:color="auto" w:fill="FFFFFF"/>
            <w:vAlign w:val="center"/>
          </w:tcPr>
          <w:p w:rsidR="00AA6CB1" w:rsidRPr="00461A0D" w:rsidRDefault="00AA6CB1" w:rsidP="00AA6CB1">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AA6CB1" w:rsidRPr="00A740AA" w:rsidRDefault="00AA6CB1" w:rsidP="00AA6CB1">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AA6CB1" w:rsidRPr="007673FA" w:rsidRDefault="00AA6CB1" w:rsidP="00AA6CB1">
            <w:pPr>
              <w:spacing w:after="0"/>
              <w:ind w:right="-993"/>
              <w:jc w:val="left"/>
              <w:rPr>
                <w:rFonts w:ascii="Verdana" w:hAnsi="Verdana" w:cs="Arial"/>
                <w:sz w:val="20"/>
                <w:lang w:val="en-GB"/>
              </w:rPr>
            </w:pPr>
          </w:p>
        </w:tc>
        <w:tc>
          <w:tcPr>
            <w:tcW w:w="2154" w:type="dxa"/>
            <w:shd w:val="clear" w:color="auto" w:fill="FFFFFF"/>
            <w:vAlign w:val="center"/>
          </w:tcPr>
          <w:p w:rsidR="00AA6CB1" w:rsidRPr="00300DB3" w:rsidRDefault="00AA6CB1" w:rsidP="00AA6CB1">
            <w:pPr>
              <w:pStyle w:val="Body"/>
              <w:jc w:val="center"/>
              <w:rPr>
                <w:b/>
              </w:rPr>
            </w:pPr>
            <w:r>
              <w:rPr>
                <w:b/>
                <w:color w:val="002060"/>
                <w:lang w:val="en-GB"/>
              </w:rPr>
              <w:t>RO CONSTAN01</w:t>
            </w:r>
          </w:p>
        </w:tc>
        <w:tc>
          <w:tcPr>
            <w:tcW w:w="2226" w:type="dxa"/>
            <w:shd w:val="clear" w:color="auto" w:fill="FFFFFF"/>
            <w:vAlign w:val="center"/>
          </w:tcPr>
          <w:p w:rsidR="00AA6CB1" w:rsidRPr="007673FA" w:rsidRDefault="00AA6CB1" w:rsidP="00AA6CB1">
            <w:pPr>
              <w:pStyle w:val="Body"/>
              <w:rPr>
                <w:lang w:val="en-GB"/>
              </w:rPr>
            </w:pPr>
            <w:r>
              <w:rPr>
                <w:lang w:val="en-GB"/>
              </w:rPr>
              <w:t>Faculty/Department</w:t>
            </w:r>
          </w:p>
        </w:tc>
        <w:tc>
          <w:tcPr>
            <w:tcW w:w="2545" w:type="dxa"/>
            <w:shd w:val="clear" w:color="auto" w:fill="FFFFFF"/>
            <w:vAlign w:val="center"/>
          </w:tcPr>
          <w:p w:rsidR="00AA6CB1" w:rsidRPr="00437655" w:rsidRDefault="00AA6CB1" w:rsidP="00AA6CB1">
            <w:pPr>
              <w:pStyle w:val="NormalWeb"/>
            </w:pPr>
          </w:p>
        </w:tc>
      </w:tr>
      <w:tr w:rsidR="00AA6CB1" w:rsidRPr="007673FA" w:rsidTr="00AA6CB1">
        <w:trPr>
          <w:trHeight w:val="559"/>
        </w:trPr>
        <w:tc>
          <w:tcPr>
            <w:tcW w:w="2139" w:type="dxa"/>
            <w:shd w:val="clear" w:color="auto" w:fill="FFFFFF"/>
            <w:vAlign w:val="center"/>
          </w:tcPr>
          <w:p w:rsidR="00AA6CB1" w:rsidRPr="007673FA" w:rsidRDefault="00AA6CB1" w:rsidP="00AA6CB1">
            <w:pPr>
              <w:ind w:right="-993"/>
              <w:jc w:val="left"/>
              <w:rPr>
                <w:rFonts w:ascii="Verdana" w:hAnsi="Verdana" w:cs="Arial"/>
                <w:sz w:val="20"/>
                <w:lang w:val="en-GB"/>
              </w:rPr>
            </w:pPr>
            <w:r w:rsidRPr="007673FA">
              <w:rPr>
                <w:rFonts w:ascii="Verdana" w:hAnsi="Verdana" w:cs="Arial"/>
                <w:sz w:val="20"/>
                <w:lang w:val="en-GB"/>
              </w:rPr>
              <w:t>Address</w:t>
            </w:r>
          </w:p>
        </w:tc>
        <w:tc>
          <w:tcPr>
            <w:tcW w:w="2154" w:type="dxa"/>
            <w:shd w:val="clear" w:color="auto" w:fill="FFFFFF"/>
            <w:vAlign w:val="center"/>
          </w:tcPr>
          <w:p w:rsidR="00AA6CB1" w:rsidRPr="007673FA" w:rsidRDefault="00AA6CB1" w:rsidP="00AA6CB1">
            <w:pPr>
              <w:pStyle w:val="Body"/>
              <w:rPr>
                <w:color w:val="002060"/>
                <w:lang w:val="en-GB"/>
              </w:rPr>
            </w:pPr>
            <w:r>
              <w:rPr>
                <w:color w:val="002060"/>
                <w:lang w:val="en-GB"/>
              </w:rPr>
              <w:t>1</w:t>
            </w:r>
            <w:r>
              <w:rPr>
                <w:color w:val="002060"/>
                <w:vertAlign w:val="superscript"/>
                <w:lang w:val="en-GB"/>
              </w:rPr>
              <w:t>st</w:t>
            </w:r>
            <w:r>
              <w:rPr>
                <w:color w:val="002060"/>
                <w:lang w:val="en-GB"/>
              </w:rPr>
              <w:t xml:space="preserve"> Fulgerului Street, Constanta</w:t>
            </w:r>
          </w:p>
        </w:tc>
        <w:tc>
          <w:tcPr>
            <w:tcW w:w="2226" w:type="dxa"/>
            <w:shd w:val="clear" w:color="auto" w:fill="FFFFFF"/>
            <w:vAlign w:val="center"/>
          </w:tcPr>
          <w:p w:rsidR="00AA6CB1" w:rsidRPr="007673FA" w:rsidRDefault="00AA6CB1" w:rsidP="00AA6CB1">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45" w:type="dxa"/>
            <w:shd w:val="clear" w:color="auto" w:fill="FFFFFF"/>
            <w:vAlign w:val="center"/>
          </w:tcPr>
          <w:p w:rsidR="00AA6CB1" w:rsidRPr="007673FA" w:rsidRDefault="00AA6CB1" w:rsidP="00AA6CB1">
            <w:pPr>
              <w:pStyle w:val="Body"/>
              <w:jc w:val="center"/>
              <w:rPr>
                <w:b/>
                <w:lang w:val="en-GB"/>
              </w:rPr>
            </w:pPr>
            <w:r>
              <w:rPr>
                <w:b/>
                <w:lang w:val="en-GB"/>
              </w:rPr>
              <w:t>ROMANIA / RO</w:t>
            </w:r>
          </w:p>
        </w:tc>
      </w:tr>
      <w:tr w:rsidR="00AA6CB1" w:rsidRPr="003D0705" w:rsidTr="00AA6CB1">
        <w:tc>
          <w:tcPr>
            <w:tcW w:w="2139" w:type="dxa"/>
            <w:shd w:val="clear" w:color="auto" w:fill="FFFFFF"/>
            <w:vAlign w:val="center"/>
          </w:tcPr>
          <w:p w:rsidR="00AA6CB1" w:rsidRPr="007673FA" w:rsidRDefault="00AA6CB1" w:rsidP="00AA6CB1">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4" w:type="dxa"/>
            <w:shd w:val="clear" w:color="auto" w:fill="FFFFFF"/>
            <w:vAlign w:val="center"/>
          </w:tcPr>
          <w:p w:rsidR="00AA6CB1" w:rsidRPr="00782942" w:rsidRDefault="00AA6CB1" w:rsidP="00AA6CB1">
            <w:pPr>
              <w:pStyle w:val="Body"/>
              <w:jc w:val="center"/>
              <w:rPr>
                <w:lang w:val="en-GB"/>
              </w:rPr>
            </w:pPr>
            <w:r w:rsidRPr="00300DB3">
              <w:rPr>
                <w:b/>
                <w:lang w:val="en-GB"/>
              </w:rPr>
              <w:t>Marius CUCU</w:t>
            </w:r>
            <w:r>
              <w:rPr>
                <w:lang w:val="en-GB"/>
              </w:rPr>
              <w:br/>
              <w:t xml:space="preserve">Institutional </w:t>
            </w:r>
            <w:r>
              <w:rPr>
                <w:lang w:val="en-GB"/>
              </w:rPr>
              <w:br/>
              <w:t>Coordinator</w:t>
            </w:r>
          </w:p>
        </w:tc>
        <w:tc>
          <w:tcPr>
            <w:tcW w:w="2226" w:type="dxa"/>
            <w:shd w:val="clear" w:color="auto" w:fill="FFFFFF"/>
            <w:vAlign w:val="center"/>
          </w:tcPr>
          <w:p w:rsidR="00AA6CB1" w:rsidRPr="003D0705" w:rsidRDefault="00AA6CB1" w:rsidP="00AA6CB1">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45" w:type="dxa"/>
            <w:shd w:val="clear" w:color="auto" w:fill="FFFFFF"/>
            <w:vAlign w:val="center"/>
          </w:tcPr>
          <w:p w:rsidR="00AA6CB1" w:rsidRPr="00EF398E" w:rsidRDefault="00AA6CB1" w:rsidP="00AA6CB1">
            <w:pPr>
              <w:pStyle w:val="Body"/>
              <w:jc w:val="center"/>
              <w:rPr>
                <w:b/>
                <w:color w:val="002060"/>
                <w:lang w:val="fr-BE"/>
              </w:rPr>
            </w:pPr>
            <w:hyperlink r:id="rId11" w:history="1">
              <w:r>
                <w:rPr>
                  <w:rStyle w:val="Hyperlink"/>
                  <w:rFonts w:cs="Arial"/>
                  <w:lang w:val="fr-BE"/>
                </w:rPr>
                <w:t>erasmus</w:t>
              </w:r>
              <w:r w:rsidRPr="00603569">
                <w:rPr>
                  <w:rStyle w:val="Hyperlink"/>
                  <w:rFonts w:cs="Arial"/>
                  <w:lang w:val="fr-BE"/>
                </w:rPr>
                <w:t>@anmb.ro</w:t>
              </w:r>
            </w:hyperlink>
            <w:r>
              <w:rPr>
                <w:b/>
                <w:color w:val="002060"/>
                <w:lang w:val="fr-BE"/>
              </w:rPr>
              <w:br/>
              <w:t>+40 761 689 616</w:t>
            </w:r>
          </w:p>
        </w:tc>
      </w:tr>
    </w:tbl>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AF1EC5">
        <w:rPr>
          <w:rFonts w:ascii="Verdana" w:hAnsi="Verdana"/>
          <w:sz w:val="20"/>
          <w:lang w:val="en-GB"/>
        </w:rPr>
        <w:t>English</w:t>
      </w:r>
    </w:p>
    <w:tbl>
      <w:tblPr>
        <w:tblW w:w="9209" w:type="dxa"/>
        <w:jc w:val="center"/>
        <w:shd w:val="clear" w:color="auto" w:fill="FFFFFF"/>
        <w:tblLayout w:type="fixed"/>
        <w:tblLook w:val="04A0" w:firstRow="1" w:lastRow="0" w:firstColumn="1" w:lastColumn="0" w:noHBand="0" w:noVBand="1"/>
      </w:tblPr>
      <w:tblGrid>
        <w:gridCol w:w="9209"/>
      </w:tblGrid>
      <w:tr w:rsidR="00377526" w:rsidRPr="00EA286D" w:rsidTr="002B2708">
        <w:trPr>
          <w:jc w:val="center"/>
        </w:trPr>
        <w:tc>
          <w:tcPr>
            <w:tcW w:w="9209" w:type="dxa"/>
            <w:tcBorders>
              <w:top w:val="single" w:sz="4" w:space="0" w:color="auto"/>
              <w:left w:val="single" w:sz="4" w:space="0" w:color="auto"/>
              <w:bottom w:val="single" w:sz="4" w:space="0" w:color="auto"/>
              <w:right w:val="single" w:sz="4" w:space="0" w:color="auto"/>
            </w:tcBorders>
            <w:shd w:val="clear" w:color="auto" w:fill="FFFFFF"/>
            <w:hideMark/>
          </w:tcPr>
          <w:p w:rsidR="000D0E97" w:rsidRDefault="00377526" w:rsidP="002B2708">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185CEC" w:rsidRDefault="00185CEC" w:rsidP="002B2708">
            <w:pPr>
              <w:spacing w:after="0" w:line="276" w:lineRule="auto"/>
              <w:ind w:left="447"/>
              <w:rPr>
                <w:rFonts w:ascii="Verdana" w:hAnsi="Verdana" w:cs="Calibri"/>
                <w:b/>
                <w:sz w:val="20"/>
                <w:lang w:val="en-GB"/>
              </w:rPr>
            </w:pPr>
          </w:p>
          <w:p w:rsidR="002B2708" w:rsidRDefault="002B2708" w:rsidP="002B2708">
            <w:pPr>
              <w:spacing w:after="0" w:line="276" w:lineRule="auto"/>
              <w:ind w:left="447"/>
              <w:rPr>
                <w:rFonts w:ascii="Verdana" w:hAnsi="Verdana" w:cs="Calibri"/>
                <w:b/>
                <w:sz w:val="20"/>
                <w:lang w:val="en-GB"/>
              </w:rPr>
            </w:pPr>
          </w:p>
          <w:p w:rsidR="002B2708" w:rsidRDefault="002B2708" w:rsidP="002B2708">
            <w:pPr>
              <w:spacing w:after="0" w:line="276" w:lineRule="auto"/>
              <w:ind w:left="447"/>
              <w:rPr>
                <w:rFonts w:ascii="Verdana" w:hAnsi="Verdana" w:cs="Calibri"/>
                <w:b/>
                <w:sz w:val="20"/>
                <w:lang w:val="en-GB"/>
              </w:rPr>
            </w:pPr>
          </w:p>
          <w:p w:rsidR="002B2708" w:rsidRDefault="002B2708" w:rsidP="002B2708">
            <w:pPr>
              <w:spacing w:after="0" w:line="276" w:lineRule="auto"/>
              <w:ind w:left="447"/>
              <w:rPr>
                <w:rFonts w:ascii="Verdana" w:hAnsi="Verdana" w:cs="Calibri"/>
                <w:b/>
                <w:sz w:val="20"/>
                <w:lang w:val="en-GB"/>
              </w:rPr>
            </w:pPr>
          </w:p>
          <w:p w:rsidR="002B2708" w:rsidRDefault="002B2708" w:rsidP="002B2708">
            <w:pPr>
              <w:spacing w:after="0" w:line="276" w:lineRule="auto"/>
              <w:ind w:left="447"/>
              <w:rPr>
                <w:rFonts w:ascii="Verdana" w:hAnsi="Verdana" w:cs="Calibri"/>
                <w:b/>
                <w:sz w:val="20"/>
                <w:lang w:val="en-GB"/>
              </w:rPr>
            </w:pPr>
          </w:p>
          <w:p w:rsidR="002B2708" w:rsidRDefault="002B2708" w:rsidP="002B2708">
            <w:pPr>
              <w:spacing w:after="0" w:line="276" w:lineRule="auto"/>
              <w:ind w:left="447"/>
              <w:rPr>
                <w:rFonts w:ascii="Verdana" w:hAnsi="Verdana" w:cs="Calibri"/>
                <w:b/>
                <w:sz w:val="20"/>
                <w:lang w:val="en-GB"/>
              </w:rPr>
            </w:pPr>
          </w:p>
          <w:p w:rsidR="002B2708" w:rsidRPr="00482A4F" w:rsidRDefault="002B2708" w:rsidP="002B2708">
            <w:pPr>
              <w:spacing w:after="0" w:line="276" w:lineRule="auto"/>
              <w:ind w:left="447"/>
              <w:rPr>
                <w:rFonts w:ascii="Verdana" w:hAnsi="Verdana" w:cs="Calibri"/>
                <w:b/>
                <w:sz w:val="20"/>
                <w:lang w:val="en-GB"/>
              </w:rPr>
            </w:pPr>
          </w:p>
        </w:tc>
      </w:tr>
      <w:tr w:rsidR="002B2708" w:rsidRPr="00EA286D" w:rsidTr="002B2708">
        <w:trPr>
          <w:jc w:val="center"/>
        </w:trPr>
        <w:tc>
          <w:tcPr>
            <w:tcW w:w="9209" w:type="dxa"/>
            <w:tcBorders>
              <w:top w:val="single" w:sz="4" w:space="0" w:color="auto"/>
              <w:bottom w:val="single" w:sz="4" w:space="0" w:color="auto"/>
            </w:tcBorders>
            <w:shd w:val="clear" w:color="auto" w:fill="FFFFFF"/>
          </w:tcPr>
          <w:p w:rsidR="002B2708" w:rsidRDefault="002B2708" w:rsidP="002B2708">
            <w:pPr>
              <w:spacing w:after="120"/>
              <w:ind w:left="-6" w:firstLine="6"/>
              <w:rPr>
                <w:rFonts w:ascii="Verdana" w:hAnsi="Verdana" w:cs="Calibri"/>
                <w:b/>
                <w:sz w:val="20"/>
                <w:lang w:val="en-GB"/>
              </w:rPr>
            </w:pPr>
          </w:p>
        </w:tc>
      </w:tr>
      <w:tr w:rsidR="00377526" w:rsidRPr="00EA286D" w:rsidTr="002B2708">
        <w:trPr>
          <w:jc w:val="center"/>
        </w:trPr>
        <w:tc>
          <w:tcPr>
            <w:tcW w:w="9209" w:type="dxa"/>
            <w:tcBorders>
              <w:top w:val="single" w:sz="4" w:space="0" w:color="auto"/>
              <w:left w:val="single" w:sz="4" w:space="0" w:color="auto"/>
              <w:bottom w:val="single" w:sz="4" w:space="0" w:color="auto"/>
              <w:right w:val="single" w:sz="4" w:space="0" w:color="auto"/>
            </w:tcBorders>
            <w:shd w:val="clear" w:color="auto" w:fill="FFFFFF"/>
            <w:hideMark/>
          </w:tcPr>
          <w:p w:rsidR="00377526" w:rsidRDefault="00377526" w:rsidP="00F3542E">
            <w:pPr>
              <w:spacing w:after="120"/>
              <w:ind w:left="-6" w:firstLine="6"/>
              <w:jc w:val="left"/>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185CEC" w:rsidRDefault="00185CEC" w:rsidP="002B2708">
            <w:pPr>
              <w:pStyle w:val="Footerapproval"/>
              <w:tabs>
                <w:tab w:val="left" w:pos="307"/>
                <w:tab w:val="left" w:pos="592"/>
              </w:tabs>
              <w:ind w:left="589"/>
              <w:rPr>
                <w:rFonts w:ascii="Verdana" w:hAnsi="Verdana" w:cs="Calibri"/>
                <w:b/>
                <w:sz w:val="20"/>
                <w:lang w:val="en-GB"/>
              </w:rPr>
            </w:pPr>
          </w:p>
          <w:p w:rsidR="002B2708" w:rsidRDefault="002B2708" w:rsidP="002B2708">
            <w:pPr>
              <w:pStyle w:val="Footerapproval"/>
              <w:tabs>
                <w:tab w:val="left" w:pos="307"/>
                <w:tab w:val="left" w:pos="592"/>
              </w:tabs>
              <w:ind w:left="589"/>
              <w:rPr>
                <w:rFonts w:ascii="Verdana" w:hAnsi="Verdana" w:cs="Calibri"/>
                <w:b/>
                <w:sz w:val="20"/>
                <w:lang w:val="en-GB"/>
              </w:rPr>
            </w:pPr>
          </w:p>
          <w:p w:rsidR="002B2708" w:rsidRDefault="002B2708" w:rsidP="002B2708">
            <w:pPr>
              <w:pStyle w:val="Footerapproval"/>
              <w:tabs>
                <w:tab w:val="left" w:pos="307"/>
                <w:tab w:val="left" w:pos="592"/>
              </w:tabs>
              <w:ind w:left="589"/>
              <w:rPr>
                <w:rFonts w:ascii="Verdana" w:hAnsi="Verdana" w:cs="Calibri"/>
                <w:b/>
                <w:sz w:val="20"/>
                <w:lang w:val="en-GB"/>
              </w:rPr>
            </w:pPr>
          </w:p>
          <w:p w:rsidR="002B2708" w:rsidRDefault="002B2708" w:rsidP="002B2708">
            <w:pPr>
              <w:pStyle w:val="Footerapproval"/>
              <w:tabs>
                <w:tab w:val="left" w:pos="307"/>
                <w:tab w:val="left" w:pos="592"/>
              </w:tabs>
              <w:ind w:left="589"/>
              <w:rPr>
                <w:rFonts w:ascii="Verdana" w:hAnsi="Verdana" w:cs="Calibri"/>
                <w:b/>
                <w:sz w:val="20"/>
                <w:lang w:val="en-GB"/>
              </w:rPr>
            </w:pPr>
          </w:p>
          <w:p w:rsidR="002B2708" w:rsidRDefault="002B2708" w:rsidP="002B2708">
            <w:pPr>
              <w:pStyle w:val="Footerapproval"/>
              <w:tabs>
                <w:tab w:val="left" w:pos="307"/>
                <w:tab w:val="left" w:pos="592"/>
              </w:tabs>
              <w:ind w:left="589"/>
              <w:rPr>
                <w:rFonts w:ascii="Verdana" w:hAnsi="Verdana" w:cs="Calibri"/>
                <w:b/>
                <w:sz w:val="20"/>
                <w:lang w:val="en-GB"/>
              </w:rPr>
            </w:pPr>
          </w:p>
          <w:p w:rsidR="002B2708" w:rsidRDefault="002B2708" w:rsidP="002B2708">
            <w:pPr>
              <w:pStyle w:val="Footerapproval"/>
              <w:tabs>
                <w:tab w:val="left" w:pos="307"/>
                <w:tab w:val="left" w:pos="592"/>
              </w:tabs>
              <w:ind w:left="589"/>
              <w:rPr>
                <w:rFonts w:ascii="Verdana" w:hAnsi="Verdana" w:cs="Calibri"/>
                <w:b/>
                <w:sz w:val="20"/>
                <w:lang w:val="en-GB"/>
              </w:rPr>
            </w:pPr>
          </w:p>
          <w:p w:rsidR="002B2708" w:rsidRPr="00FD445A" w:rsidRDefault="002B2708" w:rsidP="002B2708">
            <w:pPr>
              <w:pStyle w:val="Footerapproval"/>
              <w:tabs>
                <w:tab w:val="left" w:pos="307"/>
                <w:tab w:val="left" w:pos="592"/>
              </w:tabs>
              <w:ind w:left="589"/>
              <w:rPr>
                <w:rFonts w:ascii="Verdana" w:hAnsi="Verdana" w:cs="Calibri"/>
                <w:b/>
                <w:sz w:val="20"/>
                <w:lang w:val="en-GB"/>
              </w:rPr>
            </w:pPr>
          </w:p>
        </w:tc>
      </w:tr>
      <w:tr w:rsidR="002B2708" w:rsidRPr="00EA286D" w:rsidTr="002B2708">
        <w:trPr>
          <w:jc w:val="center"/>
        </w:trPr>
        <w:tc>
          <w:tcPr>
            <w:tcW w:w="9209" w:type="dxa"/>
            <w:tcBorders>
              <w:top w:val="single" w:sz="4" w:space="0" w:color="auto"/>
              <w:bottom w:val="single" w:sz="4" w:space="0" w:color="auto"/>
            </w:tcBorders>
            <w:shd w:val="clear" w:color="auto" w:fill="FFFFFF"/>
          </w:tcPr>
          <w:p w:rsidR="002B2708" w:rsidRDefault="002B2708" w:rsidP="00F3542E">
            <w:pPr>
              <w:spacing w:after="120"/>
              <w:ind w:left="-6" w:firstLine="6"/>
              <w:jc w:val="left"/>
              <w:rPr>
                <w:rFonts w:ascii="Verdana" w:hAnsi="Verdana" w:cs="Calibri"/>
                <w:b/>
                <w:sz w:val="20"/>
                <w:lang w:val="en-GB"/>
              </w:rPr>
            </w:pPr>
          </w:p>
        </w:tc>
      </w:tr>
      <w:tr w:rsidR="00377526" w:rsidRPr="00EA286D" w:rsidTr="002B2708">
        <w:trPr>
          <w:jc w:val="center"/>
        </w:trPr>
        <w:tc>
          <w:tcPr>
            <w:tcW w:w="9209" w:type="dxa"/>
            <w:tcBorders>
              <w:top w:val="single" w:sz="4" w:space="0" w:color="auto"/>
              <w:left w:val="single" w:sz="4" w:space="0" w:color="auto"/>
              <w:bottom w:val="single" w:sz="4" w:space="0" w:color="auto"/>
              <w:right w:val="single" w:sz="4" w:space="0" w:color="auto"/>
            </w:tcBorders>
            <w:shd w:val="clear" w:color="auto" w:fill="FFFFFF"/>
            <w:hideMark/>
          </w:tcPr>
          <w:p w:rsidR="00D302B8" w:rsidRDefault="00377526" w:rsidP="002B2708">
            <w:pPr>
              <w:spacing w:after="120"/>
              <w:ind w:left="-6" w:firstLine="6"/>
              <w:jc w:val="left"/>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377526" w:rsidRDefault="00377526" w:rsidP="002B2708">
            <w:pPr>
              <w:pStyle w:val="Footerapproval"/>
              <w:tabs>
                <w:tab w:val="clear" w:pos="6804"/>
                <w:tab w:val="left" w:pos="589"/>
              </w:tabs>
              <w:rPr>
                <w:rFonts w:ascii="Times New Roman" w:hAnsi="Times New Roman"/>
                <w:sz w:val="24"/>
                <w:lang w:val="en-US"/>
              </w:rPr>
            </w:pPr>
          </w:p>
          <w:p w:rsidR="002B2708" w:rsidRDefault="002B2708" w:rsidP="002B2708">
            <w:pPr>
              <w:pStyle w:val="Footerapproval"/>
              <w:tabs>
                <w:tab w:val="clear" w:pos="6804"/>
                <w:tab w:val="left" w:pos="589"/>
              </w:tabs>
              <w:rPr>
                <w:rFonts w:ascii="Times New Roman" w:hAnsi="Times New Roman"/>
                <w:sz w:val="24"/>
                <w:lang w:val="en-US"/>
              </w:rPr>
            </w:pPr>
          </w:p>
          <w:p w:rsidR="002B2708" w:rsidRDefault="002B2708" w:rsidP="002B2708">
            <w:pPr>
              <w:pStyle w:val="Footerapproval"/>
              <w:tabs>
                <w:tab w:val="clear" w:pos="6804"/>
                <w:tab w:val="left" w:pos="589"/>
              </w:tabs>
              <w:rPr>
                <w:rFonts w:ascii="Times New Roman" w:hAnsi="Times New Roman"/>
                <w:sz w:val="24"/>
                <w:lang w:val="en-US"/>
              </w:rPr>
            </w:pPr>
          </w:p>
          <w:p w:rsidR="002B2708" w:rsidRDefault="002B2708" w:rsidP="002B2708">
            <w:pPr>
              <w:pStyle w:val="Footerapproval"/>
              <w:tabs>
                <w:tab w:val="clear" w:pos="6804"/>
                <w:tab w:val="left" w:pos="589"/>
              </w:tabs>
              <w:rPr>
                <w:rFonts w:ascii="Times New Roman" w:hAnsi="Times New Roman"/>
                <w:sz w:val="24"/>
                <w:lang w:val="en-US"/>
              </w:rPr>
            </w:pPr>
          </w:p>
          <w:p w:rsidR="002B2708" w:rsidRDefault="002B2708" w:rsidP="002B2708">
            <w:pPr>
              <w:pStyle w:val="Footerapproval"/>
              <w:tabs>
                <w:tab w:val="clear" w:pos="6804"/>
                <w:tab w:val="left" w:pos="589"/>
              </w:tabs>
              <w:rPr>
                <w:rFonts w:ascii="Times New Roman" w:hAnsi="Times New Roman"/>
                <w:sz w:val="24"/>
                <w:lang w:val="en-US"/>
              </w:rPr>
            </w:pPr>
          </w:p>
          <w:p w:rsidR="002B2708" w:rsidRDefault="002B2708" w:rsidP="002B2708">
            <w:pPr>
              <w:pStyle w:val="Footerapproval"/>
              <w:tabs>
                <w:tab w:val="clear" w:pos="6804"/>
                <w:tab w:val="left" w:pos="589"/>
              </w:tabs>
              <w:rPr>
                <w:rFonts w:ascii="Times New Roman" w:hAnsi="Times New Roman"/>
                <w:sz w:val="24"/>
                <w:lang w:val="en-US"/>
              </w:rPr>
            </w:pPr>
          </w:p>
          <w:p w:rsidR="002B2708" w:rsidRPr="002B2708" w:rsidRDefault="002B2708" w:rsidP="002B2708">
            <w:pPr>
              <w:pStyle w:val="Footerapproval"/>
              <w:tabs>
                <w:tab w:val="clear" w:pos="6804"/>
                <w:tab w:val="left" w:pos="589"/>
              </w:tabs>
              <w:rPr>
                <w:rFonts w:ascii="Times New Roman" w:hAnsi="Times New Roman"/>
                <w:sz w:val="24"/>
                <w:lang w:val="en-US"/>
              </w:rPr>
            </w:pPr>
          </w:p>
        </w:tc>
      </w:tr>
      <w:tr w:rsidR="002B2708" w:rsidRPr="00EA286D" w:rsidTr="002B2708">
        <w:trPr>
          <w:jc w:val="center"/>
        </w:trPr>
        <w:tc>
          <w:tcPr>
            <w:tcW w:w="9209" w:type="dxa"/>
            <w:tcBorders>
              <w:top w:val="single" w:sz="4" w:space="0" w:color="auto"/>
              <w:bottom w:val="single" w:sz="4" w:space="0" w:color="auto"/>
            </w:tcBorders>
            <w:shd w:val="clear" w:color="auto" w:fill="FFFFFF"/>
          </w:tcPr>
          <w:p w:rsidR="002B2708" w:rsidRDefault="002B2708" w:rsidP="002B2708">
            <w:pPr>
              <w:spacing w:after="120"/>
              <w:ind w:left="-6" w:firstLine="6"/>
              <w:jc w:val="left"/>
              <w:rPr>
                <w:rFonts w:ascii="Verdana" w:hAnsi="Verdana" w:cs="Calibri"/>
                <w:b/>
                <w:sz w:val="20"/>
                <w:lang w:val="en-GB"/>
              </w:rPr>
            </w:pPr>
          </w:p>
        </w:tc>
      </w:tr>
      <w:tr w:rsidR="00377526" w:rsidRPr="00EA286D" w:rsidTr="002B2708">
        <w:trPr>
          <w:jc w:val="center"/>
        </w:trPr>
        <w:tc>
          <w:tcPr>
            <w:tcW w:w="9209" w:type="dxa"/>
            <w:tcBorders>
              <w:top w:val="single" w:sz="4" w:space="0" w:color="auto"/>
              <w:left w:val="single" w:sz="4" w:space="0" w:color="auto"/>
              <w:bottom w:val="single" w:sz="4" w:space="0" w:color="auto"/>
              <w:right w:val="single" w:sz="4" w:space="0" w:color="auto"/>
            </w:tcBorders>
            <w:shd w:val="clear" w:color="auto" w:fill="FFFFFF"/>
            <w:hideMark/>
          </w:tcPr>
          <w:p w:rsidR="00377526" w:rsidRDefault="00377526" w:rsidP="00F3542E">
            <w:pPr>
              <w:spacing w:before="240" w:after="120"/>
              <w:jc w:val="left"/>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0D0E97" w:rsidRDefault="000D0E97" w:rsidP="002B2708">
            <w:pPr>
              <w:pStyle w:val="Footerapproval"/>
              <w:tabs>
                <w:tab w:val="clear" w:pos="6804"/>
                <w:tab w:val="left" w:pos="731"/>
              </w:tabs>
              <w:ind w:left="720" w:right="0"/>
              <w:rPr>
                <w:rFonts w:ascii="Times New Roman" w:hAnsi="Times New Roman"/>
                <w:sz w:val="24"/>
                <w:szCs w:val="22"/>
                <w:lang w:val="fr-BE"/>
              </w:rPr>
            </w:pPr>
          </w:p>
          <w:p w:rsidR="002B2708" w:rsidRDefault="002B2708" w:rsidP="002B2708">
            <w:pPr>
              <w:pStyle w:val="Footerapproval"/>
              <w:tabs>
                <w:tab w:val="clear" w:pos="6804"/>
                <w:tab w:val="left" w:pos="731"/>
              </w:tabs>
              <w:ind w:left="720" w:right="0"/>
              <w:rPr>
                <w:rFonts w:ascii="Times New Roman" w:hAnsi="Times New Roman"/>
                <w:sz w:val="24"/>
                <w:szCs w:val="22"/>
                <w:lang w:val="fr-BE"/>
              </w:rPr>
            </w:pPr>
          </w:p>
          <w:p w:rsidR="002B2708" w:rsidRDefault="002B2708" w:rsidP="002B2708">
            <w:pPr>
              <w:pStyle w:val="Footerapproval"/>
              <w:tabs>
                <w:tab w:val="clear" w:pos="6804"/>
                <w:tab w:val="left" w:pos="731"/>
              </w:tabs>
              <w:ind w:left="720" w:right="0"/>
              <w:rPr>
                <w:rFonts w:ascii="Times New Roman" w:hAnsi="Times New Roman"/>
                <w:sz w:val="24"/>
                <w:szCs w:val="22"/>
                <w:lang w:val="fr-BE"/>
              </w:rPr>
            </w:pPr>
          </w:p>
          <w:p w:rsidR="002B2708" w:rsidRDefault="002B2708" w:rsidP="002B2708">
            <w:pPr>
              <w:pStyle w:val="Footerapproval"/>
              <w:tabs>
                <w:tab w:val="clear" w:pos="6804"/>
                <w:tab w:val="left" w:pos="731"/>
              </w:tabs>
              <w:ind w:left="720" w:right="0"/>
              <w:rPr>
                <w:rFonts w:ascii="Times New Roman" w:hAnsi="Times New Roman"/>
                <w:sz w:val="24"/>
                <w:szCs w:val="22"/>
                <w:lang w:val="fr-BE"/>
              </w:rPr>
            </w:pPr>
          </w:p>
          <w:p w:rsidR="002B2708" w:rsidRDefault="002B2708" w:rsidP="002B2708">
            <w:pPr>
              <w:pStyle w:val="Footerapproval"/>
              <w:tabs>
                <w:tab w:val="clear" w:pos="6804"/>
                <w:tab w:val="left" w:pos="731"/>
              </w:tabs>
              <w:ind w:left="720" w:right="0"/>
              <w:rPr>
                <w:rFonts w:ascii="Times New Roman" w:hAnsi="Times New Roman"/>
                <w:sz w:val="24"/>
                <w:szCs w:val="22"/>
                <w:lang w:val="fr-BE"/>
              </w:rPr>
            </w:pPr>
          </w:p>
          <w:p w:rsidR="002B2708" w:rsidRDefault="002B2708" w:rsidP="002B2708">
            <w:pPr>
              <w:pStyle w:val="Footerapproval"/>
              <w:tabs>
                <w:tab w:val="clear" w:pos="6804"/>
                <w:tab w:val="left" w:pos="731"/>
              </w:tabs>
              <w:ind w:left="720" w:right="0"/>
              <w:rPr>
                <w:rFonts w:ascii="Times New Roman" w:hAnsi="Times New Roman"/>
                <w:sz w:val="24"/>
                <w:szCs w:val="22"/>
                <w:lang w:val="fr-BE"/>
              </w:rPr>
            </w:pPr>
          </w:p>
          <w:p w:rsidR="002B2708" w:rsidRPr="00FD445A" w:rsidRDefault="002B2708" w:rsidP="002B2708">
            <w:pPr>
              <w:pStyle w:val="Footerapproval"/>
              <w:tabs>
                <w:tab w:val="clear" w:pos="6804"/>
                <w:tab w:val="left" w:pos="731"/>
              </w:tabs>
              <w:ind w:left="720" w:right="0"/>
              <w:rPr>
                <w:rFonts w:ascii="Times New Roman" w:hAnsi="Times New Roman"/>
                <w:sz w:val="24"/>
                <w:szCs w:val="22"/>
                <w:lang w:val="fr-BE"/>
              </w:rPr>
            </w:pPr>
          </w:p>
        </w:tc>
      </w:tr>
      <w:tr w:rsidR="002B2708" w:rsidRPr="00EA286D" w:rsidTr="002B2708">
        <w:trPr>
          <w:jc w:val="center"/>
        </w:trPr>
        <w:tc>
          <w:tcPr>
            <w:tcW w:w="9209" w:type="dxa"/>
            <w:tcBorders>
              <w:top w:val="single" w:sz="4" w:space="0" w:color="auto"/>
            </w:tcBorders>
            <w:shd w:val="clear" w:color="auto" w:fill="FFFFFF"/>
          </w:tcPr>
          <w:p w:rsidR="002B2708" w:rsidRDefault="002B2708" w:rsidP="00F3542E">
            <w:pPr>
              <w:spacing w:before="240" w:after="120"/>
              <w:jc w:val="left"/>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rsidTr="00745C69">
        <w:trPr>
          <w:jc w:val="center"/>
        </w:trPr>
        <w:tc>
          <w:tcPr>
            <w:tcW w:w="8876" w:type="dxa"/>
            <w:shd w:val="clear" w:color="auto" w:fill="FFFFFF"/>
          </w:tcPr>
          <w:p w:rsidR="00F550D9" w:rsidRDefault="00F550D9" w:rsidP="00745C69">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45C69">
            <w:pPr>
              <w:tabs>
                <w:tab w:val="left" w:pos="6165"/>
              </w:tabs>
              <w:spacing w:after="120"/>
              <w:rPr>
                <w:rFonts w:ascii="Verdana" w:hAnsi="Verdana" w:cs="Calibri"/>
                <w:sz w:val="20"/>
                <w:lang w:val="en-GB"/>
              </w:rPr>
            </w:pPr>
            <w:r>
              <w:rPr>
                <w:rFonts w:ascii="Verdana" w:hAnsi="Verdana" w:cs="Calibri"/>
                <w:sz w:val="20"/>
                <w:lang w:val="en-GB"/>
              </w:rPr>
              <w:t>Name:</w:t>
            </w:r>
            <w:r w:rsidR="00437655">
              <w:rPr>
                <w:rFonts w:ascii="Verdana" w:hAnsi="Verdana" w:cs="Calibri"/>
                <w:sz w:val="20"/>
                <w:lang w:val="en-GB"/>
              </w:rPr>
              <w:t xml:space="preserve"> </w:t>
            </w:r>
          </w:p>
          <w:p w:rsidR="00F550D9" w:rsidRPr="007B3F1B" w:rsidRDefault="00F550D9" w:rsidP="00745C69">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45C69">
        <w:trPr>
          <w:jc w:val="center"/>
        </w:trPr>
        <w:tc>
          <w:tcPr>
            <w:tcW w:w="8841" w:type="dxa"/>
            <w:shd w:val="clear" w:color="auto" w:fill="FFFFFF"/>
          </w:tcPr>
          <w:p w:rsidR="00F550D9" w:rsidRPr="006B63AE" w:rsidRDefault="00F550D9" w:rsidP="00745C69">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45C6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F1EC5">
              <w:rPr>
                <w:rFonts w:ascii="Verdana" w:hAnsi="Verdana" w:cs="Calibri"/>
                <w:sz w:val="20"/>
                <w:lang w:val="en-GB"/>
              </w:rPr>
              <w:t xml:space="preserve"> </w:t>
            </w:r>
          </w:p>
          <w:p w:rsidR="00F550D9" w:rsidRPr="007B3F1B" w:rsidRDefault="00F550D9" w:rsidP="00745C69">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45C69">
        <w:trPr>
          <w:jc w:val="center"/>
        </w:trPr>
        <w:tc>
          <w:tcPr>
            <w:tcW w:w="8823" w:type="dxa"/>
            <w:shd w:val="clear" w:color="auto" w:fill="FFFFFF"/>
          </w:tcPr>
          <w:p w:rsidR="00F550D9" w:rsidRPr="006B63AE" w:rsidRDefault="00F550D9" w:rsidP="00745C69">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45C69">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F1EC5">
              <w:rPr>
                <w:rFonts w:ascii="Verdana" w:hAnsi="Verdana" w:cs="Calibri"/>
                <w:sz w:val="20"/>
                <w:lang w:val="en-GB"/>
              </w:rPr>
              <w:t xml:space="preserve"> </w:t>
            </w:r>
            <w:r w:rsidR="002B2708">
              <w:rPr>
                <w:rFonts w:ascii="Verdana" w:hAnsi="Verdana" w:cs="Calibri"/>
                <w:sz w:val="20"/>
                <w:lang w:val="en-GB"/>
              </w:rPr>
              <w:t>Marius CUCU</w:t>
            </w:r>
          </w:p>
          <w:p w:rsidR="00F550D9" w:rsidRPr="007B3F1B" w:rsidRDefault="00F550D9" w:rsidP="00745C69">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437655" w:rsidRDefault="00EF398E" w:rsidP="00437655">
      <w:pPr>
        <w:pStyle w:val="FooterDate"/>
      </w:pPr>
    </w:p>
    <w:sectPr w:rsidR="00EF398E" w:rsidRPr="00437655" w:rsidSect="00414761">
      <w:headerReference w:type="default" r:id="rId12"/>
      <w:footerReference w:type="default" r:id="rId13"/>
      <w:headerReference w:type="first" r:id="rId14"/>
      <w:footerReference w:type="first" r:id="rId15"/>
      <w:endnotePr>
        <w:numFmt w:val="decimal"/>
      </w:endnotePr>
      <w:pgSz w:w="11907" w:h="16839" w:code="9"/>
      <w:pgMar w:top="1843"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630" w:rsidRDefault="00A44630">
      <w:r>
        <w:separator/>
      </w:r>
    </w:p>
  </w:endnote>
  <w:endnote w:type="continuationSeparator" w:id="0">
    <w:p w:rsidR="00A44630" w:rsidRDefault="00A44630">
      <w:r>
        <w:continuationSeparator/>
      </w:r>
    </w:p>
  </w:endnote>
  <w:endnote w:id="1">
    <w:p w:rsidR="003B31B2" w:rsidRPr="002A2E71" w:rsidRDefault="003B31B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bookmarkStart w:id="0" w:name="_GoBack"/>
      <w:bookmarkEnd w:id="0"/>
    </w:p>
  </w:endnote>
  <w:endnote w:id="2">
    <w:p w:rsidR="003B31B2" w:rsidRPr="002A2E71" w:rsidRDefault="003B31B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B31B2" w:rsidRPr="002A2E71" w:rsidRDefault="003B31B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3F1359" w:rsidRPr="002F549E" w:rsidRDefault="003F1359" w:rsidP="003F135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3F1359" w:rsidRPr="002F549E" w:rsidRDefault="003F1359" w:rsidP="003F135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rsidR="003F1359" w:rsidRPr="002F549E" w:rsidRDefault="003F1359" w:rsidP="003F1359">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7">
    <w:p w:rsidR="003B31B2" w:rsidRPr="002A2E71" w:rsidRDefault="003B31B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8">
    <w:p w:rsidR="003B31B2" w:rsidRPr="008F1CA2" w:rsidRDefault="003B31B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B2" w:rsidRDefault="003B31B2">
    <w:pPr>
      <w:pStyle w:val="Footer"/>
      <w:jc w:val="center"/>
    </w:pPr>
    <w:r>
      <w:fldChar w:fldCharType="begin"/>
    </w:r>
    <w:r>
      <w:instrText xml:space="preserve"> PAGE   \* MERGEFORMAT </w:instrText>
    </w:r>
    <w:r>
      <w:fldChar w:fldCharType="separate"/>
    </w:r>
    <w:r w:rsidR="00F3542E">
      <w:rPr>
        <w:noProof/>
      </w:rPr>
      <w:t>1</w:t>
    </w:r>
    <w:r>
      <w:rPr>
        <w:noProof/>
      </w:rPr>
      <w:fldChar w:fldCharType="end"/>
    </w:r>
  </w:p>
  <w:p w:rsidR="003B31B2" w:rsidRPr="007E2F6C" w:rsidRDefault="003B31B2"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B2" w:rsidRDefault="003B31B2">
    <w:pPr>
      <w:pStyle w:val="Footer"/>
    </w:pPr>
  </w:p>
  <w:p w:rsidR="003B31B2" w:rsidRPr="00910BEB" w:rsidRDefault="003B31B2"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630" w:rsidRDefault="00A44630">
      <w:r>
        <w:separator/>
      </w:r>
    </w:p>
  </w:footnote>
  <w:footnote w:type="continuationSeparator" w:id="0">
    <w:p w:rsidR="00A44630" w:rsidRDefault="00A4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3B31B2" w:rsidRPr="00EA286D" w:rsidTr="00FE0FB6">
      <w:trPr>
        <w:trHeight w:val="823"/>
      </w:trPr>
      <w:tc>
        <w:tcPr>
          <w:tcW w:w="7135" w:type="dxa"/>
          <w:vAlign w:val="center"/>
        </w:tcPr>
        <w:p w:rsidR="003B31B2" w:rsidRPr="00AD66BB" w:rsidRDefault="00194E19" w:rsidP="00AD66BB">
          <w:pPr>
            <w:tabs>
              <w:tab w:val="left" w:pos="0"/>
              <w:tab w:val="left" w:pos="1134"/>
              <w:tab w:val="left" w:pos="3261"/>
              <w:tab w:val="left" w:pos="4253"/>
              <w:tab w:val="left" w:pos="4678"/>
            </w:tabs>
            <w:jc w:val="center"/>
            <w:rPr>
              <w:rFonts w:ascii="Verdana" w:hAnsi="Verdana"/>
              <w:b/>
              <w:sz w:val="18"/>
              <w:szCs w:val="18"/>
              <w:lang w:val="en-GB"/>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1B2" w:rsidRPr="00495B18">
            <w:rPr>
              <w:rFonts w:ascii="Verdana" w:hAnsi="Verdana"/>
              <w:b/>
              <w:sz w:val="18"/>
              <w:szCs w:val="18"/>
              <w:lang w:val="en-GB"/>
            </w:rPr>
            <w:t xml:space="preserve">       </w:t>
          </w:r>
        </w:p>
      </w:tc>
      <w:tc>
        <w:tcPr>
          <w:tcW w:w="1252" w:type="dxa"/>
        </w:tcPr>
        <w:p w:rsidR="003B31B2" w:rsidRPr="00967BFC" w:rsidRDefault="003B31B2" w:rsidP="00C05937">
          <w:pPr>
            <w:pStyle w:val="ZDGName"/>
            <w:rPr>
              <w:lang w:val="en-GB"/>
            </w:rPr>
          </w:pPr>
        </w:p>
      </w:tc>
    </w:tr>
  </w:tbl>
  <w:p w:rsidR="003B31B2" w:rsidRPr="00495B18" w:rsidRDefault="003F1359" w:rsidP="00967BFC">
    <w:pPr>
      <w:pStyle w:val="Header"/>
      <w:tabs>
        <w:tab w:val="clear" w:pos="8306"/>
      </w:tabs>
      <w:spacing w:after="0"/>
      <w:ind w:right="-743"/>
      <w:rPr>
        <w:sz w:val="16"/>
        <w:szCs w:val="16"/>
        <w:lang w:val="en-GB"/>
      </w:rPr>
    </w:pPr>
    <w:r>
      <w:rPr>
        <w:noProof/>
      </w:rPr>
      <mc:AlternateContent>
        <mc:Choice Requires="wps">
          <w:drawing>
            <wp:anchor distT="0" distB="0" distL="114300" distR="114300" simplePos="0" relativeHeight="251657216" behindDoc="0" locked="0" layoutInCell="1" allowOverlap="1">
              <wp:simplePos x="0" y="0"/>
              <wp:positionH relativeFrom="column">
                <wp:posOffset>4304665</wp:posOffset>
              </wp:positionH>
              <wp:positionV relativeFrom="paragraph">
                <wp:posOffset>-519430</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B2" w:rsidRPr="00AD66BB" w:rsidRDefault="003B31B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B31B2" w:rsidRDefault="003B31B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F1359" w:rsidRPr="006852C7" w:rsidRDefault="003F1359" w:rsidP="003F135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3B31B2" w:rsidRPr="00AD66BB" w:rsidRDefault="003B31B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8.95pt;margin-top:-40.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" filled="f" stroked="f">
              <v:textbox>
                <w:txbxContent>
                  <w:p w:rsidR="003B31B2" w:rsidRPr="00AD66BB" w:rsidRDefault="003B31B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B31B2" w:rsidRDefault="003B31B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F1359" w:rsidRPr="006852C7" w:rsidRDefault="003F1359" w:rsidP="003F135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3B31B2" w:rsidRPr="00AD66BB" w:rsidRDefault="003B31B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B2" w:rsidRPr="00865FC1" w:rsidRDefault="003B31B2"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7CB09E2"/>
    <w:multiLevelType w:val="hybridMultilevel"/>
    <w:tmpl w:val="DAAEEFB0"/>
    <w:lvl w:ilvl="0" w:tplc="286AF07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3B7679"/>
    <w:multiLevelType w:val="hybridMultilevel"/>
    <w:tmpl w:val="84BEFA10"/>
    <w:lvl w:ilvl="0" w:tplc="4EE88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742560"/>
    <w:multiLevelType w:val="hybridMultilevel"/>
    <w:tmpl w:val="9AEA6E12"/>
    <w:lvl w:ilvl="0" w:tplc="0206FD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5E897CD1"/>
    <w:multiLevelType w:val="hybridMultilevel"/>
    <w:tmpl w:val="4E02179C"/>
    <w:lvl w:ilvl="0" w:tplc="4EE8835E">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94246A2"/>
    <w:multiLevelType w:val="hybridMultilevel"/>
    <w:tmpl w:val="4A46C1A0"/>
    <w:lvl w:ilvl="0" w:tplc="4EE88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9"/>
  </w:num>
  <w:num w:numId="8">
    <w:abstractNumId w:val="31"/>
  </w:num>
  <w:num w:numId="9">
    <w:abstractNumId w:val="15"/>
  </w:num>
  <w:num w:numId="10">
    <w:abstractNumId w:val="28"/>
  </w:num>
  <w:num w:numId="11">
    <w:abstractNumId w:val="26"/>
  </w:num>
  <w:num w:numId="12">
    <w:abstractNumId w:val="21"/>
  </w:num>
  <w:num w:numId="13">
    <w:abstractNumId w:val="25"/>
  </w:num>
  <w:num w:numId="14">
    <w:abstractNumId w:val="12"/>
  </w:num>
  <w:num w:numId="15">
    <w:abstractNumId w:val="16"/>
  </w:num>
  <w:num w:numId="16">
    <w:abstractNumId w:val="9"/>
  </w:num>
  <w:num w:numId="17">
    <w:abstractNumId w:val="14"/>
  </w:num>
  <w:num w:numId="18">
    <w:abstractNumId w:val="32"/>
  </w:num>
  <w:num w:numId="19">
    <w:abstractNumId w:val="23"/>
  </w:num>
  <w:num w:numId="20">
    <w:abstractNumId w:val="10"/>
  </w:num>
  <w:num w:numId="21">
    <w:abstractNumId w:val="19"/>
  </w:num>
  <w:num w:numId="22">
    <w:abstractNumId w:val="20"/>
  </w:num>
  <w:num w:numId="23">
    <w:abstractNumId w:val="22"/>
  </w:num>
  <w:num w:numId="24">
    <w:abstractNumId w:val="30"/>
  </w:num>
  <w:num w:numId="25">
    <w:abstractNumId w:val="7"/>
    <w:lvlOverride w:ilvl="0"/>
    <w:lvlOverride w:ilvl="1"/>
    <w:lvlOverride w:ilvl="2"/>
    <w:lvlOverride w:ilvl="3"/>
    <w:lvlOverride w:ilvl="4"/>
    <w:lvlOverride w:ilvl="5"/>
    <w:lvlOverride w:ilvl="6"/>
    <w:lvlOverride w:ilvl="7"/>
    <w:lvlOverride w:ilvl="8"/>
  </w:num>
  <w:num w:numId="26">
    <w:abstractNumId w:val="27"/>
  </w:num>
  <w:num w:numId="27">
    <w:abstractNumId w:val="8"/>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A7E"/>
    <w:rsid w:val="00012BD6"/>
    <w:rsid w:val="000130A9"/>
    <w:rsid w:val="00014383"/>
    <w:rsid w:val="00014945"/>
    <w:rsid w:val="00014C4D"/>
    <w:rsid w:val="00015B0A"/>
    <w:rsid w:val="000175AD"/>
    <w:rsid w:val="00025A01"/>
    <w:rsid w:val="00030154"/>
    <w:rsid w:val="00030B0F"/>
    <w:rsid w:val="00030D4D"/>
    <w:rsid w:val="00031BF4"/>
    <w:rsid w:val="000322B4"/>
    <w:rsid w:val="000332DF"/>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6B7"/>
    <w:rsid w:val="000C2E3A"/>
    <w:rsid w:val="000C302E"/>
    <w:rsid w:val="000C3FD3"/>
    <w:rsid w:val="000C5996"/>
    <w:rsid w:val="000C79D1"/>
    <w:rsid w:val="000C7A4E"/>
    <w:rsid w:val="000C7F5A"/>
    <w:rsid w:val="000D0E97"/>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F43"/>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5CEC"/>
    <w:rsid w:val="0018661B"/>
    <w:rsid w:val="001901AA"/>
    <w:rsid w:val="001903D7"/>
    <w:rsid w:val="0019175E"/>
    <w:rsid w:val="00194E19"/>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708"/>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1B2"/>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359"/>
    <w:rsid w:val="003F1BC9"/>
    <w:rsid w:val="003F41FD"/>
    <w:rsid w:val="003F5071"/>
    <w:rsid w:val="003F7613"/>
    <w:rsid w:val="00400033"/>
    <w:rsid w:val="00400CAE"/>
    <w:rsid w:val="004010EE"/>
    <w:rsid w:val="00402406"/>
    <w:rsid w:val="004040D6"/>
    <w:rsid w:val="00404952"/>
    <w:rsid w:val="004113AE"/>
    <w:rsid w:val="00411576"/>
    <w:rsid w:val="00413837"/>
    <w:rsid w:val="00414761"/>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655"/>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6B68"/>
    <w:rsid w:val="00647770"/>
    <w:rsid w:val="006501B7"/>
    <w:rsid w:val="00650FF6"/>
    <w:rsid w:val="0065145F"/>
    <w:rsid w:val="00651737"/>
    <w:rsid w:val="006520BD"/>
    <w:rsid w:val="00652A67"/>
    <w:rsid w:val="0065353E"/>
    <w:rsid w:val="006541A7"/>
    <w:rsid w:val="00654DC8"/>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5C69"/>
    <w:rsid w:val="007464C7"/>
    <w:rsid w:val="00747ACF"/>
    <w:rsid w:val="00750C07"/>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5DBC"/>
    <w:rsid w:val="00827D3F"/>
    <w:rsid w:val="00830326"/>
    <w:rsid w:val="00831FDB"/>
    <w:rsid w:val="00832D56"/>
    <w:rsid w:val="00833DC4"/>
    <w:rsid w:val="00834938"/>
    <w:rsid w:val="00836F1F"/>
    <w:rsid w:val="00837C60"/>
    <w:rsid w:val="008418E2"/>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AEE"/>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30"/>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B1"/>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1EC5"/>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7BB"/>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2B0"/>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0ECF"/>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2D9"/>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767"/>
    <w:rsid w:val="00F13C14"/>
    <w:rsid w:val="00F13C9B"/>
    <w:rsid w:val="00F1587C"/>
    <w:rsid w:val="00F16E26"/>
    <w:rsid w:val="00F16F70"/>
    <w:rsid w:val="00F2115D"/>
    <w:rsid w:val="00F21AD6"/>
    <w:rsid w:val="00F2349D"/>
    <w:rsid w:val="00F302F2"/>
    <w:rsid w:val="00F32384"/>
    <w:rsid w:val="00F33240"/>
    <w:rsid w:val="00F33743"/>
    <w:rsid w:val="00F3542E"/>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45A"/>
    <w:rsid w:val="00FD5D67"/>
    <w:rsid w:val="00FD6590"/>
    <w:rsid w:val="00FD7C1A"/>
    <w:rsid w:val="00FE0FB6"/>
    <w:rsid w:val="00FE25ED"/>
    <w:rsid w:val="00FE262D"/>
    <w:rsid w:val="00FE3343"/>
    <w:rsid w:val="00FF0871"/>
    <w:rsid w:val="00FF0F95"/>
    <w:rsid w:val="00FF3118"/>
    <w:rsid w:val="00FF3598"/>
    <w:rsid w:val="00FF5471"/>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D8B6B"/>
  <w15:chartTrackingRefBased/>
  <w15:docId w15:val="{8630F1C1-1A81-4230-ADE1-9AFC7064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lang w:eastAsia="x-none"/>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rFonts w:ascii="Verdana" w:hAnsi="Verdana"/>
      <w:lang w:val="fr-FR" w:eastAsia="x-none"/>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rPr>
  </w:style>
  <w:style w:type="character" w:styleId="EndnoteReference">
    <w:name w:val="endnote reference"/>
    <w:rsid w:val="007967A9"/>
    <w:rPr>
      <w:vertAlign w:val="superscript"/>
    </w:rPr>
  </w:style>
  <w:style w:type="character" w:customStyle="1" w:styleId="EndnoteTextChar">
    <w:name w:val="Endnote Text Char"/>
    <w:link w:val="EndnoteText"/>
    <w:semiHidden/>
    <w:rsid w:val="00D97FE7"/>
    <w:rPr>
      <w:lang w:val="fr-FR" w:eastAsia="en-US"/>
    </w:rPr>
  </w:style>
  <w:style w:type="character" w:styleId="UnresolvedMention">
    <w:name w:val="Unresolved Mention"/>
    <w:uiPriority w:val="99"/>
    <w:semiHidden/>
    <w:unhideWhenUsed/>
    <w:rsid w:val="00437655"/>
    <w:rPr>
      <w:color w:val="808080"/>
      <w:shd w:val="clear" w:color="auto" w:fill="E6E6E6"/>
    </w:rPr>
  </w:style>
  <w:style w:type="paragraph" w:styleId="NormalWeb">
    <w:name w:val="Normal (Web)"/>
    <w:basedOn w:val="Normal"/>
    <w:uiPriority w:val="99"/>
    <w:unhideWhenUsed/>
    <w:rsid w:val="00437655"/>
    <w:pPr>
      <w:spacing w:before="100" w:beforeAutospacing="1" w:after="100" w:afterAutospacing="1"/>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38972480">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19047076">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87514936">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01024488">
      <w:bodyDiv w:val="1"/>
      <w:marLeft w:val="0"/>
      <w:marRight w:val="0"/>
      <w:marTop w:val="0"/>
      <w:marBottom w:val="0"/>
      <w:divBdr>
        <w:top w:val="none" w:sz="0" w:space="0" w:color="auto"/>
        <w:left w:val="none" w:sz="0" w:space="0" w:color="auto"/>
        <w:bottom w:val="none" w:sz="0" w:space="0" w:color="auto"/>
        <w:right w:val="none" w:sz="0" w:space="0" w:color="auto"/>
      </w:divBdr>
    </w:div>
    <w:div w:id="21170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us.cucu@anmb.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3C373-8B99-4A50-A5FD-8AD117F093F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4625B28-F53B-4452-B56E-5BBB7F38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TotalTime>
  <Pages>3</Pages>
  <Words>396</Words>
  <Characters>2261</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2652</CharactersWithSpaces>
  <SharedDoc>false</SharedDoc>
  <HLinks>
    <vt:vector size="18" baseType="variant">
      <vt:variant>
        <vt:i4>983144</vt:i4>
      </vt:variant>
      <vt:variant>
        <vt:i4>3</vt:i4>
      </vt:variant>
      <vt:variant>
        <vt:i4>0</vt:i4>
      </vt:variant>
      <vt:variant>
        <vt:i4>5</vt:i4>
      </vt:variant>
      <vt:variant>
        <vt:lpwstr>mailto:jppopova@uni-ruse.bg</vt:lpwstr>
      </vt:variant>
      <vt:variant>
        <vt:lpwstr/>
      </vt:variant>
      <vt:variant>
        <vt:i4>3473408</vt:i4>
      </vt:variant>
      <vt:variant>
        <vt:i4>0</vt:i4>
      </vt:variant>
      <vt:variant>
        <vt:i4>0</vt:i4>
      </vt:variant>
      <vt:variant>
        <vt:i4>5</vt:i4>
      </vt:variant>
      <vt:variant>
        <vt:lpwstr>mailto:erasmus@anmb.ro/</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Marius Cucu</cp:lastModifiedBy>
  <cp:revision>3</cp:revision>
  <cp:lastPrinted>2013-11-06T09:46:00Z</cp:lastPrinted>
  <dcterms:created xsi:type="dcterms:W3CDTF">2018-04-28T09:30:00Z</dcterms:created>
  <dcterms:modified xsi:type="dcterms:W3CDTF">2018-04-28T10:02:00Z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